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9B" w:rsidRDefault="004D1D9B" w:rsidP="008F74F7">
      <w:pPr>
        <w:pStyle w:val="Sansinterligne"/>
        <w:pBdr>
          <w:bottom w:val="single" w:sz="4" w:space="1" w:color="auto"/>
        </w:pBdr>
        <w:spacing w:line="180" w:lineRule="auto"/>
        <w:jc w:val="center"/>
        <w:rPr>
          <w:rFonts w:ascii="Cambria" w:hAnsi="Cambria" w:cs="Calibri"/>
          <w:b/>
          <w:bCs/>
        </w:rPr>
      </w:pPr>
    </w:p>
    <w:p w:rsidR="00CA58B1" w:rsidRPr="00A847BD" w:rsidRDefault="00A24441" w:rsidP="008F74F7">
      <w:pPr>
        <w:pStyle w:val="Sansinterligne"/>
        <w:pBdr>
          <w:bottom w:val="single" w:sz="4" w:space="1" w:color="auto"/>
        </w:pBdr>
        <w:spacing w:line="180" w:lineRule="auto"/>
        <w:jc w:val="center"/>
        <w:rPr>
          <w:rFonts w:ascii="Cambria" w:hAnsi="Cambria" w:cs="Calibri"/>
          <w:b/>
          <w:bCs/>
          <w:color w:val="FF00FF"/>
          <w:sz w:val="44"/>
          <w:szCs w:val="44"/>
        </w:rPr>
      </w:pPr>
      <w:r>
        <w:rPr>
          <w:rFonts w:ascii="Cambria" w:hAnsi="Cambria" w:cs="Calibri"/>
          <w:b/>
          <w:bCs/>
          <w:color w:val="FF00FF"/>
          <w:sz w:val="44"/>
          <w:szCs w:val="44"/>
        </w:rPr>
        <w:t>OFFRE D’EMPLOI</w:t>
      </w:r>
      <w:r w:rsidR="00284870">
        <w:rPr>
          <w:rFonts w:ascii="Cambria" w:hAnsi="Cambria" w:cs="Calibri"/>
          <w:b/>
          <w:bCs/>
          <w:color w:val="FF00FF"/>
          <w:sz w:val="44"/>
          <w:szCs w:val="44"/>
        </w:rPr>
        <w:t>S</w:t>
      </w:r>
    </w:p>
    <w:p w:rsidR="00A847BD" w:rsidRPr="00A820AB" w:rsidRDefault="00A847BD" w:rsidP="008F74F7">
      <w:pPr>
        <w:pStyle w:val="Sansinterligne"/>
        <w:pBdr>
          <w:bottom w:val="single" w:sz="4" w:space="1" w:color="auto"/>
        </w:pBdr>
        <w:spacing w:line="180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E64B2F" w:rsidRPr="0072040A" w:rsidRDefault="00E64B2F" w:rsidP="008F74F7">
      <w:pPr>
        <w:pStyle w:val="Sansinterligne"/>
        <w:spacing w:line="180" w:lineRule="auto"/>
      </w:pPr>
    </w:p>
    <w:p w:rsidR="005C7AC9" w:rsidRPr="0072040A" w:rsidRDefault="00946451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</w:rPr>
        <w:t xml:space="preserve">Le Service des Relations extérieures (Département du Tourisme </w:t>
      </w:r>
      <w:r w:rsidR="005C7AC9" w:rsidRPr="0072040A">
        <w:rPr>
          <w:rFonts w:asciiTheme="minorHAnsi" w:hAnsiTheme="minorHAnsi"/>
        </w:rPr>
        <w:t>social) recrute</w:t>
      </w:r>
      <w:r w:rsidR="006934B7" w:rsidRPr="0072040A">
        <w:rPr>
          <w:rFonts w:asciiTheme="minorHAnsi" w:hAnsiTheme="minorHAnsi"/>
        </w:rPr>
        <w:t>,</w:t>
      </w:r>
      <w:r w:rsidR="00C84903" w:rsidRPr="0072040A">
        <w:rPr>
          <w:rFonts w:asciiTheme="minorHAnsi" w:hAnsiTheme="minorHAnsi"/>
        </w:rPr>
        <w:t xml:space="preserve"> </w:t>
      </w:r>
      <w:r w:rsidR="0058061D" w:rsidRPr="0072040A">
        <w:rPr>
          <w:rFonts w:asciiTheme="minorHAnsi" w:hAnsiTheme="minorHAnsi"/>
        </w:rPr>
        <w:t>pour ses centres de vacances spécialisés</w:t>
      </w:r>
      <w:r w:rsidR="006934B7" w:rsidRPr="0072040A">
        <w:rPr>
          <w:rFonts w:asciiTheme="minorHAnsi" w:hAnsiTheme="minorHAnsi"/>
        </w:rPr>
        <w:t>,</w:t>
      </w:r>
      <w:r w:rsidR="0058061D" w:rsidRPr="0072040A">
        <w:rPr>
          <w:rFonts w:asciiTheme="minorHAnsi" w:hAnsiTheme="minorHAnsi"/>
        </w:rPr>
        <w:t xml:space="preserve"> </w:t>
      </w:r>
      <w:r w:rsidRPr="0072040A">
        <w:rPr>
          <w:rFonts w:asciiTheme="minorHAnsi" w:hAnsiTheme="minorHAnsi"/>
        </w:rPr>
        <w:t xml:space="preserve">du personnel </w:t>
      </w:r>
      <w:r w:rsidR="005921EC">
        <w:rPr>
          <w:rFonts w:asciiTheme="minorHAnsi" w:hAnsiTheme="minorHAnsi"/>
        </w:rPr>
        <w:t xml:space="preserve">paramédical, </w:t>
      </w:r>
      <w:r w:rsidRPr="0072040A">
        <w:rPr>
          <w:rFonts w:asciiTheme="minorHAnsi" w:hAnsiTheme="minorHAnsi"/>
        </w:rPr>
        <w:t>éducatif et d’animation</w:t>
      </w:r>
      <w:r w:rsidR="00C84903" w:rsidRPr="0072040A">
        <w:rPr>
          <w:rFonts w:asciiTheme="minorHAnsi" w:hAnsiTheme="minorHAnsi"/>
        </w:rPr>
        <w:t xml:space="preserve"> </w:t>
      </w:r>
      <w:r w:rsidRPr="0072040A">
        <w:rPr>
          <w:rFonts w:asciiTheme="minorHAnsi" w:hAnsiTheme="minorHAnsi"/>
        </w:rPr>
        <w:t>pou</w:t>
      </w:r>
      <w:r w:rsidR="006D051F">
        <w:rPr>
          <w:rFonts w:asciiTheme="minorHAnsi" w:hAnsiTheme="minorHAnsi"/>
        </w:rPr>
        <w:t>r</w:t>
      </w:r>
      <w:r w:rsidRPr="0072040A">
        <w:rPr>
          <w:rFonts w:asciiTheme="minorHAnsi" w:hAnsiTheme="minorHAnsi"/>
        </w:rPr>
        <w:t xml:space="preserve"> l’encadrement d’enfants et adolescents porteurs de handicaps</w:t>
      </w:r>
      <w:r w:rsidR="00877820" w:rsidRPr="0072040A">
        <w:rPr>
          <w:rFonts w:asciiTheme="minorHAnsi" w:hAnsiTheme="minorHAnsi"/>
        </w:rPr>
        <w:t xml:space="preserve"> fréquent</w:t>
      </w:r>
      <w:r w:rsidR="006D051F">
        <w:rPr>
          <w:rFonts w:asciiTheme="minorHAnsi" w:hAnsiTheme="minorHAnsi"/>
        </w:rPr>
        <w:t>a</w:t>
      </w:r>
      <w:r w:rsidR="006F2011" w:rsidRPr="0072040A">
        <w:rPr>
          <w:rFonts w:asciiTheme="minorHAnsi" w:hAnsiTheme="minorHAnsi"/>
        </w:rPr>
        <w:t>nt</w:t>
      </w:r>
      <w:r w:rsidR="00877820" w:rsidRPr="0072040A">
        <w:rPr>
          <w:rFonts w:asciiTheme="minorHAnsi" w:hAnsiTheme="minorHAnsi"/>
        </w:rPr>
        <w:t xml:space="preserve"> les institutions et services spécialisés provinciaux.</w:t>
      </w:r>
    </w:p>
    <w:p w:rsidR="00877820" w:rsidRPr="0072040A" w:rsidRDefault="00877820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ED564A" w:rsidRPr="00093D05" w:rsidRDefault="00946451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093D05">
        <w:rPr>
          <w:rFonts w:asciiTheme="minorHAnsi" w:hAnsiTheme="minorHAnsi"/>
        </w:rPr>
        <w:t xml:space="preserve">Les séjours sont organisés </w:t>
      </w:r>
      <w:r w:rsidR="007D37E6" w:rsidRPr="00093D05">
        <w:rPr>
          <w:rFonts w:asciiTheme="minorHAnsi" w:hAnsiTheme="minorHAnsi"/>
        </w:rPr>
        <w:t>en Belgique</w:t>
      </w:r>
      <w:r w:rsidR="00304E13">
        <w:rPr>
          <w:rFonts w:asciiTheme="minorHAnsi" w:hAnsiTheme="minorHAnsi"/>
        </w:rPr>
        <w:t xml:space="preserve"> au J-Club de La Panne</w:t>
      </w:r>
      <w:r w:rsidR="006F2011" w:rsidRPr="00093D05">
        <w:rPr>
          <w:rFonts w:asciiTheme="minorHAnsi" w:hAnsiTheme="minorHAnsi"/>
        </w:rPr>
        <w:t>,</w:t>
      </w:r>
      <w:r w:rsidR="00433FD6" w:rsidRPr="00093D05">
        <w:rPr>
          <w:rFonts w:asciiTheme="minorHAnsi" w:hAnsiTheme="minorHAnsi"/>
        </w:rPr>
        <w:t xml:space="preserve"> et en France </w:t>
      </w:r>
      <w:r w:rsidRPr="00093D05">
        <w:rPr>
          <w:rFonts w:asciiTheme="minorHAnsi" w:hAnsiTheme="minorHAnsi"/>
        </w:rPr>
        <w:t xml:space="preserve">au Domaine de Val Ubaye </w:t>
      </w:r>
      <w:r w:rsidR="00433FD6" w:rsidRPr="00093D05">
        <w:rPr>
          <w:rFonts w:asciiTheme="minorHAnsi" w:hAnsiTheme="minorHAnsi"/>
        </w:rPr>
        <w:t xml:space="preserve">à Baratier ainsi qu’au </w:t>
      </w:r>
      <w:r w:rsidR="00ED564A" w:rsidRPr="00093D05">
        <w:rPr>
          <w:rFonts w:asciiTheme="minorHAnsi" w:hAnsiTheme="minorHAnsi"/>
        </w:rPr>
        <w:t xml:space="preserve">Château de Collonges à </w:t>
      </w:r>
      <w:proofErr w:type="spellStart"/>
      <w:r w:rsidR="00ED564A" w:rsidRPr="00093D05">
        <w:rPr>
          <w:rFonts w:asciiTheme="minorHAnsi" w:hAnsiTheme="minorHAnsi"/>
        </w:rPr>
        <w:t>Saint-Donat</w:t>
      </w:r>
      <w:r w:rsidR="006F2011" w:rsidRPr="00093D05">
        <w:rPr>
          <w:rFonts w:asciiTheme="minorHAnsi" w:hAnsiTheme="minorHAnsi"/>
        </w:rPr>
        <w:t>-</w:t>
      </w:r>
      <w:r w:rsidR="00ED564A" w:rsidRPr="00093D05">
        <w:rPr>
          <w:rFonts w:asciiTheme="minorHAnsi" w:hAnsiTheme="minorHAnsi"/>
        </w:rPr>
        <w:t>sur</w:t>
      </w:r>
      <w:r w:rsidR="006F2011" w:rsidRPr="00093D05">
        <w:rPr>
          <w:rFonts w:asciiTheme="minorHAnsi" w:hAnsiTheme="minorHAnsi"/>
        </w:rPr>
        <w:t>-</w:t>
      </w:r>
      <w:r w:rsidR="00ED564A" w:rsidRPr="00093D05">
        <w:rPr>
          <w:rFonts w:asciiTheme="minorHAnsi" w:hAnsiTheme="minorHAnsi"/>
        </w:rPr>
        <w:t>l’Herbasse</w:t>
      </w:r>
      <w:proofErr w:type="spellEnd"/>
      <w:r w:rsidR="00ED564A" w:rsidRPr="00093D05">
        <w:rPr>
          <w:rFonts w:asciiTheme="minorHAnsi" w:hAnsiTheme="minorHAnsi"/>
        </w:rPr>
        <w:t>.</w:t>
      </w:r>
      <w:r w:rsidR="005A0DCA" w:rsidRPr="00093D05">
        <w:rPr>
          <w:rFonts w:asciiTheme="minorHAnsi" w:hAnsiTheme="minorHAnsi"/>
        </w:rPr>
        <w:t xml:space="preserve"> </w:t>
      </w:r>
    </w:p>
    <w:p w:rsidR="00411FD5" w:rsidRPr="0072040A" w:rsidRDefault="00411FD5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411FD5" w:rsidRPr="0072040A" w:rsidRDefault="00E8049D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</w:rPr>
        <w:t xml:space="preserve">Ces </w:t>
      </w:r>
      <w:r w:rsidR="00896DA8" w:rsidRPr="0072040A">
        <w:rPr>
          <w:rFonts w:asciiTheme="minorHAnsi" w:hAnsiTheme="minorHAnsi"/>
        </w:rPr>
        <w:t>séjours constituent une expérience</w:t>
      </w:r>
      <w:r w:rsidR="002E3FD8" w:rsidRPr="0072040A">
        <w:rPr>
          <w:rFonts w:asciiTheme="minorHAnsi" w:hAnsiTheme="minorHAnsi"/>
        </w:rPr>
        <w:t xml:space="preserve"> unique,</w:t>
      </w:r>
      <w:r w:rsidR="00896DA8" w:rsidRPr="0072040A">
        <w:rPr>
          <w:rFonts w:asciiTheme="minorHAnsi" w:hAnsiTheme="minorHAnsi"/>
        </w:rPr>
        <w:t xml:space="preserve"> enrichissante sur le plan humain</w:t>
      </w:r>
      <w:r w:rsidR="002E3FD8" w:rsidRPr="0072040A">
        <w:rPr>
          <w:rFonts w:asciiTheme="minorHAnsi" w:hAnsiTheme="minorHAnsi"/>
        </w:rPr>
        <w:t xml:space="preserve"> et</w:t>
      </w:r>
      <w:r w:rsidR="00896DA8" w:rsidRPr="0072040A">
        <w:rPr>
          <w:rFonts w:asciiTheme="minorHAnsi" w:hAnsiTheme="minorHAnsi"/>
        </w:rPr>
        <w:t xml:space="preserve"> exigeante</w:t>
      </w:r>
      <w:r w:rsidR="002E3FD8" w:rsidRPr="0072040A">
        <w:rPr>
          <w:rFonts w:asciiTheme="minorHAnsi" w:hAnsiTheme="minorHAnsi"/>
        </w:rPr>
        <w:t xml:space="preserve">. C’est pour ces </w:t>
      </w:r>
      <w:r w:rsidR="000E5AAF" w:rsidRPr="0072040A">
        <w:rPr>
          <w:rFonts w:asciiTheme="minorHAnsi" w:hAnsiTheme="minorHAnsi"/>
        </w:rPr>
        <w:t>raisons</w:t>
      </w:r>
      <w:r w:rsidR="002E3FD8" w:rsidRPr="0072040A">
        <w:rPr>
          <w:rFonts w:asciiTheme="minorHAnsi" w:hAnsiTheme="minorHAnsi"/>
        </w:rPr>
        <w:t xml:space="preserve"> que nous </w:t>
      </w:r>
      <w:r w:rsidR="000E5AAF" w:rsidRPr="0072040A">
        <w:rPr>
          <w:rFonts w:asciiTheme="minorHAnsi" w:hAnsiTheme="minorHAnsi"/>
        </w:rPr>
        <w:t>recherchons</w:t>
      </w:r>
      <w:r w:rsidR="002E3FD8" w:rsidRPr="0072040A">
        <w:rPr>
          <w:rFonts w:asciiTheme="minorHAnsi" w:hAnsiTheme="minorHAnsi"/>
        </w:rPr>
        <w:t xml:space="preserve"> des </w:t>
      </w:r>
      <w:r w:rsidR="000E5AAF" w:rsidRPr="0072040A">
        <w:rPr>
          <w:rFonts w:asciiTheme="minorHAnsi" w:hAnsiTheme="minorHAnsi"/>
        </w:rPr>
        <w:t>collaborateurs</w:t>
      </w:r>
      <w:r w:rsidR="002E3FD8" w:rsidRPr="0072040A">
        <w:rPr>
          <w:rFonts w:asciiTheme="minorHAnsi" w:hAnsiTheme="minorHAnsi"/>
        </w:rPr>
        <w:t xml:space="preserve"> </w:t>
      </w:r>
      <w:r w:rsidR="000E5AAF" w:rsidRPr="0072040A">
        <w:rPr>
          <w:rFonts w:asciiTheme="minorHAnsi" w:hAnsiTheme="minorHAnsi"/>
        </w:rPr>
        <w:t xml:space="preserve">motivés, </w:t>
      </w:r>
      <w:r w:rsidR="00EE1E8A" w:rsidRPr="0072040A">
        <w:rPr>
          <w:rFonts w:asciiTheme="minorHAnsi" w:hAnsiTheme="minorHAnsi"/>
        </w:rPr>
        <w:t xml:space="preserve">impliqués et </w:t>
      </w:r>
      <w:r w:rsidR="000E5AAF" w:rsidRPr="0072040A">
        <w:rPr>
          <w:rFonts w:asciiTheme="minorHAnsi" w:hAnsiTheme="minorHAnsi"/>
        </w:rPr>
        <w:t>prêts à s’engager dans cette mission</w:t>
      </w:r>
      <w:r w:rsidR="00EE1E8A" w:rsidRPr="0072040A">
        <w:rPr>
          <w:rFonts w:asciiTheme="minorHAnsi" w:hAnsiTheme="minorHAnsi"/>
        </w:rPr>
        <w:t>.</w:t>
      </w:r>
      <w:r w:rsidR="00B40359" w:rsidRPr="0072040A">
        <w:rPr>
          <w:rFonts w:asciiTheme="minorHAnsi" w:hAnsiTheme="minorHAnsi"/>
        </w:rPr>
        <w:t xml:space="preserve"> La rémunération est à la hauteur des exigences de la fonction.</w:t>
      </w:r>
    </w:p>
    <w:p w:rsidR="00470B49" w:rsidRPr="0072040A" w:rsidRDefault="00470B49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470B49" w:rsidRPr="0072040A" w:rsidRDefault="00653FE7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</w:rPr>
        <w:t xml:space="preserve">Les </w:t>
      </w:r>
      <w:r w:rsidR="00EA039F" w:rsidRPr="0072040A">
        <w:rPr>
          <w:rFonts w:asciiTheme="minorHAnsi" w:hAnsiTheme="minorHAnsi"/>
        </w:rPr>
        <w:t>mission</w:t>
      </w:r>
      <w:r w:rsidR="00057A76" w:rsidRPr="0072040A">
        <w:rPr>
          <w:rFonts w:asciiTheme="minorHAnsi" w:hAnsiTheme="minorHAnsi"/>
        </w:rPr>
        <w:t>s</w:t>
      </w:r>
      <w:r w:rsidR="00EA039F" w:rsidRPr="0072040A">
        <w:rPr>
          <w:rFonts w:asciiTheme="minorHAnsi" w:hAnsiTheme="minorHAnsi"/>
        </w:rPr>
        <w:t xml:space="preserve"> et</w:t>
      </w:r>
      <w:r w:rsidRPr="0072040A">
        <w:rPr>
          <w:rFonts w:asciiTheme="minorHAnsi" w:hAnsiTheme="minorHAnsi"/>
        </w:rPr>
        <w:t xml:space="preserve"> condition</w:t>
      </w:r>
      <w:r w:rsidR="006F2011" w:rsidRPr="0072040A">
        <w:rPr>
          <w:rFonts w:asciiTheme="minorHAnsi" w:hAnsiTheme="minorHAnsi"/>
        </w:rPr>
        <w:t>s</w:t>
      </w:r>
      <w:r w:rsidRPr="0072040A">
        <w:rPr>
          <w:rFonts w:asciiTheme="minorHAnsi" w:hAnsiTheme="minorHAnsi"/>
        </w:rPr>
        <w:t xml:space="preserve"> d’accès sont détaillé</w:t>
      </w:r>
      <w:r w:rsidR="00057A76" w:rsidRPr="0072040A">
        <w:rPr>
          <w:rFonts w:asciiTheme="minorHAnsi" w:hAnsiTheme="minorHAnsi"/>
        </w:rPr>
        <w:t>es</w:t>
      </w:r>
      <w:r w:rsidR="00EA039F" w:rsidRPr="0072040A">
        <w:rPr>
          <w:rFonts w:asciiTheme="minorHAnsi" w:hAnsiTheme="minorHAnsi"/>
        </w:rPr>
        <w:t xml:space="preserve"> dans les fiches « Profil de fonction »</w:t>
      </w:r>
      <w:r w:rsidR="0072040A" w:rsidRPr="0072040A">
        <w:rPr>
          <w:rFonts w:asciiTheme="minorHAnsi" w:hAnsiTheme="minorHAnsi"/>
        </w:rPr>
        <w:t>,</w:t>
      </w:r>
      <w:r w:rsidR="00057A76" w:rsidRPr="0072040A">
        <w:rPr>
          <w:rFonts w:asciiTheme="minorHAnsi" w:hAnsiTheme="minorHAnsi"/>
        </w:rPr>
        <w:t xml:space="preserve"> accessible</w:t>
      </w:r>
      <w:r w:rsidR="006F2011" w:rsidRPr="0072040A">
        <w:rPr>
          <w:rFonts w:asciiTheme="minorHAnsi" w:hAnsiTheme="minorHAnsi"/>
        </w:rPr>
        <w:t>s</w:t>
      </w:r>
      <w:r w:rsidR="00057A76" w:rsidRPr="0072040A">
        <w:rPr>
          <w:rFonts w:asciiTheme="minorHAnsi" w:hAnsiTheme="minorHAnsi"/>
        </w:rPr>
        <w:t xml:space="preserve"> sur</w:t>
      </w:r>
      <w:r w:rsidR="00F32893">
        <w:rPr>
          <w:rFonts w:asciiTheme="minorHAnsi" w:hAnsiTheme="minorHAnsi"/>
        </w:rPr>
        <w:t xml:space="preserve"> </w:t>
      </w:r>
      <w:hyperlink r:id="rId11" w:history="1">
        <w:r w:rsidR="00F32893" w:rsidRPr="00EC4C56">
          <w:rPr>
            <w:rStyle w:val="Lienhypertexte"/>
          </w:rPr>
          <w:t>https://sre.hainaut.be/offres-demploi/</w:t>
        </w:r>
      </w:hyperlink>
      <w:r w:rsidR="00F32893" w:rsidRPr="005C3451">
        <w:t xml:space="preserve"> </w:t>
      </w:r>
      <w:r w:rsidR="00F32893">
        <w:t>.</w:t>
      </w:r>
    </w:p>
    <w:p w:rsidR="00ED564A" w:rsidRPr="0072040A" w:rsidRDefault="00ED564A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057A76" w:rsidRDefault="00173280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</w:rPr>
        <w:t>Des emplois sont vacan</w:t>
      </w:r>
      <w:r w:rsidR="006F2011" w:rsidRPr="0072040A">
        <w:rPr>
          <w:rFonts w:asciiTheme="minorHAnsi" w:hAnsiTheme="minorHAnsi"/>
        </w:rPr>
        <w:t>t</w:t>
      </w:r>
      <w:r w:rsidRPr="0072040A">
        <w:rPr>
          <w:rFonts w:asciiTheme="minorHAnsi" w:hAnsiTheme="minorHAnsi"/>
        </w:rPr>
        <w:t xml:space="preserve">s pour </w:t>
      </w:r>
      <w:r w:rsidR="00D96DD4" w:rsidRPr="0072040A">
        <w:rPr>
          <w:rFonts w:asciiTheme="minorHAnsi" w:hAnsiTheme="minorHAnsi"/>
        </w:rPr>
        <w:t>encadrer les séjours suivants :</w:t>
      </w:r>
    </w:p>
    <w:p w:rsidR="00093D05" w:rsidRDefault="00093D05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093D05" w:rsidRPr="0072040A" w:rsidRDefault="00093D05" w:rsidP="00093D05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u w:val="single"/>
        </w:rPr>
      </w:pPr>
      <w:r w:rsidRPr="0072040A">
        <w:rPr>
          <w:rFonts w:asciiTheme="minorHAnsi" w:hAnsiTheme="minorHAnsi"/>
          <w:b/>
          <w:bCs/>
          <w:u w:val="single"/>
        </w:rPr>
        <w:t>Domaine de Val Ubaye à Baratier, Département des Hautes-Alpes</w:t>
      </w:r>
    </w:p>
    <w:p w:rsidR="00D96DD4" w:rsidRPr="0072040A" w:rsidRDefault="00D96DD4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</w:rPr>
      </w:pPr>
    </w:p>
    <w:p w:rsidR="00A02412" w:rsidRPr="00A847BD" w:rsidRDefault="00A02412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i/>
          <w:iCs/>
          <w:color w:val="FF00FF"/>
        </w:rPr>
      </w:pP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Du </w:t>
      </w:r>
      <w:r w:rsidR="00491BD9" w:rsidRPr="00A847BD">
        <w:rPr>
          <w:rFonts w:asciiTheme="minorHAnsi" w:hAnsiTheme="minorHAnsi"/>
          <w:b/>
          <w:bCs/>
          <w:i/>
          <w:iCs/>
          <w:color w:val="FF00FF"/>
        </w:rPr>
        <w:t>0</w:t>
      </w:r>
      <w:r w:rsidR="00B952FA">
        <w:rPr>
          <w:rFonts w:asciiTheme="minorHAnsi" w:hAnsiTheme="minorHAnsi"/>
          <w:b/>
          <w:bCs/>
          <w:i/>
          <w:iCs/>
          <w:color w:val="FF00FF"/>
        </w:rPr>
        <w:t>5</w:t>
      </w: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 au </w:t>
      </w:r>
      <w:r w:rsidR="00B952FA">
        <w:rPr>
          <w:rFonts w:asciiTheme="minorHAnsi" w:hAnsiTheme="minorHAnsi"/>
          <w:b/>
          <w:bCs/>
          <w:i/>
          <w:iCs/>
          <w:color w:val="FF00FF"/>
        </w:rPr>
        <w:t>15</w:t>
      </w: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 juillet 20</w:t>
      </w:r>
      <w:r w:rsidR="00CE1855" w:rsidRPr="00A847BD">
        <w:rPr>
          <w:rFonts w:asciiTheme="minorHAnsi" w:hAnsiTheme="minorHAnsi"/>
          <w:b/>
          <w:bCs/>
          <w:i/>
          <w:iCs/>
          <w:color w:val="FF00FF"/>
        </w:rPr>
        <w:t>2</w:t>
      </w:r>
      <w:r w:rsidR="00B952FA">
        <w:rPr>
          <w:rFonts w:asciiTheme="minorHAnsi" w:hAnsiTheme="minorHAnsi"/>
          <w:b/>
          <w:bCs/>
          <w:i/>
          <w:iCs/>
          <w:color w:val="FF00FF"/>
        </w:rPr>
        <w:t>4</w:t>
      </w:r>
    </w:p>
    <w:p w:rsidR="00A02412" w:rsidRPr="0072040A" w:rsidRDefault="004068FC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Coordinateurs adjoints</w:t>
      </w:r>
      <w:r w:rsidR="00510D78">
        <w:rPr>
          <w:rFonts w:asciiTheme="minorHAnsi" w:hAnsiTheme="minorHAnsi"/>
        </w:rPr>
        <w:t>, a</w:t>
      </w:r>
      <w:r w:rsidR="00A02412" w:rsidRPr="0072040A">
        <w:rPr>
          <w:rFonts w:asciiTheme="minorHAnsi" w:hAnsiTheme="minorHAnsi"/>
        </w:rPr>
        <w:t>nimateurs, 1 maître-nageur, 1 infirmi</w:t>
      </w:r>
      <w:r w:rsidR="006F2011" w:rsidRPr="0072040A">
        <w:rPr>
          <w:rFonts w:asciiTheme="minorHAnsi" w:hAnsiTheme="minorHAnsi"/>
        </w:rPr>
        <w:t>er</w:t>
      </w:r>
      <w:r w:rsidR="00A02412" w:rsidRPr="0072040A">
        <w:rPr>
          <w:rFonts w:asciiTheme="minorHAnsi" w:hAnsiTheme="minorHAnsi"/>
        </w:rPr>
        <w:t>.</w:t>
      </w:r>
    </w:p>
    <w:p w:rsidR="00A02412" w:rsidRDefault="00A02412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  <w:u w:val="single"/>
        </w:rPr>
        <w:t>Vacanciers accueillis</w:t>
      </w:r>
      <w:r w:rsidR="00D96DD4" w:rsidRPr="0072040A">
        <w:rPr>
          <w:rFonts w:asciiTheme="minorHAnsi" w:hAnsiTheme="minorHAnsi"/>
        </w:rPr>
        <w:t xml:space="preserve"> </w:t>
      </w:r>
      <w:r w:rsidRPr="0072040A">
        <w:rPr>
          <w:rFonts w:asciiTheme="minorHAnsi" w:hAnsiTheme="minorHAnsi"/>
        </w:rPr>
        <w:t xml:space="preserve">: </w:t>
      </w:r>
      <w:r w:rsidR="00B00949">
        <w:rPr>
          <w:rFonts w:asciiTheme="minorHAnsi" w:hAnsiTheme="minorHAnsi"/>
        </w:rPr>
        <w:t>60</w:t>
      </w:r>
      <w:r w:rsidRPr="0072040A">
        <w:rPr>
          <w:rFonts w:asciiTheme="minorHAnsi" w:hAnsiTheme="minorHAnsi"/>
        </w:rPr>
        <w:t xml:space="preserve"> filles et garçons déficients mentaux légers à modérés, âgés de </w:t>
      </w:r>
      <w:r w:rsidR="009779CC">
        <w:rPr>
          <w:rFonts w:asciiTheme="minorHAnsi" w:hAnsiTheme="minorHAnsi"/>
        </w:rPr>
        <w:t>12</w:t>
      </w:r>
      <w:r w:rsidRPr="0072040A">
        <w:rPr>
          <w:rFonts w:asciiTheme="minorHAnsi" w:hAnsiTheme="minorHAnsi"/>
        </w:rPr>
        <w:t xml:space="preserve"> à </w:t>
      </w:r>
      <w:r w:rsidR="00DF162B" w:rsidRPr="0072040A">
        <w:rPr>
          <w:rFonts w:asciiTheme="minorHAnsi" w:hAnsiTheme="minorHAnsi"/>
        </w:rPr>
        <w:t>20</w:t>
      </w:r>
      <w:r w:rsidRPr="0072040A">
        <w:rPr>
          <w:rFonts w:asciiTheme="minorHAnsi" w:hAnsiTheme="minorHAnsi"/>
        </w:rPr>
        <w:t xml:space="preserve"> ans.</w:t>
      </w:r>
    </w:p>
    <w:p w:rsidR="00A847BD" w:rsidRPr="0072040A" w:rsidRDefault="00A847BD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A02412" w:rsidRPr="00A847BD" w:rsidRDefault="00A02412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i/>
          <w:iCs/>
          <w:color w:val="FF00FF"/>
        </w:rPr>
      </w:pPr>
      <w:r w:rsidRPr="0072040A">
        <w:rPr>
          <w:rFonts w:asciiTheme="minorHAnsi" w:hAnsiTheme="minorHAnsi"/>
        </w:rPr>
        <w:t> </w:t>
      </w:r>
      <w:r w:rsidR="00B952FA">
        <w:rPr>
          <w:rFonts w:asciiTheme="minorHAnsi" w:hAnsiTheme="minorHAnsi"/>
          <w:b/>
          <w:bCs/>
          <w:i/>
          <w:iCs/>
          <w:color w:val="FF00FF"/>
        </w:rPr>
        <w:t>Du 19 au 29</w:t>
      </w: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 juillet 20</w:t>
      </w:r>
      <w:r w:rsidR="00EC21AE" w:rsidRPr="00A847BD">
        <w:rPr>
          <w:rFonts w:asciiTheme="minorHAnsi" w:hAnsiTheme="minorHAnsi"/>
          <w:b/>
          <w:bCs/>
          <w:i/>
          <w:iCs/>
          <w:color w:val="FF00FF"/>
        </w:rPr>
        <w:t>2</w:t>
      </w:r>
      <w:r w:rsidR="00B952FA">
        <w:rPr>
          <w:rFonts w:asciiTheme="minorHAnsi" w:hAnsiTheme="minorHAnsi"/>
          <w:b/>
          <w:bCs/>
          <w:i/>
          <w:iCs/>
          <w:color w:val="FF00FF"/>
        </w:rPr>
        <w:t>4</w:t>
      </w:r>
    </w:p>
    <w:p w:rsidR="00A02412" w:rsidRPr="0072040A" w:rsidRDefault="00337376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02412" w:rsidRPr="0072040A">
        <w:rPr>
          <w:rFonts w:asciiTheme="minorHAnsi" w:hAnsiTheme="minorHAnsi"/>
        </w:rPr>
        <w:t>oordinateur</w:t>
      </w:r>
      <w:r w:rsidR="00E3711D">
        <w:rPr>
          <w:rFonts w:asciiTheme="minorHAnsi" w:hAnsiTheme="minorHAnsi"/>
        </w:rPr>
        <w:t>s</w:t>
      </w:r>
      <w:r w:rsidR="00A02412" w:rsidRPr="0072040A">
        <w:rPr>
          <w:rFonts w:asciiTheme="minorHAnsi" w:hAnsiTheme="minorHAnsi"/>
        </w:rPr>
        <w:t xml:space="preserve"> adjoint</w:t>
      </w:r>
      <w:r w:rsidR="00E3711D">
        <w:rPr>
          <w:rFonts w:asciiTheme="minorHAnsi" w:hAnsiTheme="minorHAnsi"/>
        </w:rPr>
        <w:t>s</w:t>
      </w:r>
      <w:r w:rsidR="00A02412" w:rsidRPr="0072040A">
        <w:rPr>
          <w:rFonts w:asciiTheme="minorHAnsi" w:hAnsiTheme="minorHAnsi"/>
        </w:rPr>
        <w:t>, animateurs, 1 maître-nageur, 1 infirmi</w:t>
      </w:r>
      <w:r w:rsidR="006F2011" w:rsidRPr="0072040A">
        <w:rPr>
          <w:rFonts w:asciiTheme="minorHAnsi" w:hAnsiTheme="minorHAnsi"/>
        </w:rPr>
        <w:t>er</w:t>
      </w:r>
      <w:r w:rsidR="00A02412" w:rsidRPr="0072040A">
        <w:rPr>
          <w:rFonts w:asciiTheme="minorHAnsi" w:hAnsiTheme="minorHAnsi"/>
        </w:rPr>
        <w:t>.</w:t>
      </w:r>
    </w:p>
    <w:p w:rsidR="00A02412" w:rsidRDefault="00A02412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  <w:u w:val="single"/>
        </w:rPr>
        <w:t xml:space="preserve">Vacanciers </w:t>
      </w:r>
      <w:r w:rsidR="005A4F42" w:rsidRPr="0072040A">
        <w:rPr>
          <w:rFonts w:asciiTheme="minorHAnsi" w:hAnsiTheme="minorHAnsi"/>
          <w:u w:val="single"/>
        </w:rPr>
        <w:t>accueillis</w:t>
      </w:r>
      <w:r w:rsidR="005A4F42" w:rsidRPr="0072040A">
        <w:rPr>
          <w:rFonts w:asciiTheme="minorHAnsi" w:hAnsiTheme="minorHAnsi"/>
        </w:rPr>
        <w:t xml:space="preserve"> :</w:t>
      </w:r>
      <w:r w:rsidRPr="0072040A">
        <w:rPr>
          <w:rFonts w:asciiTheme="minorHAnsi" w:hAnsiTheme="minorHAnsi"/>
        </w:rPr>
        <w:t xml:space="preserve"> </w:t>
      </w:r>
      <w:r w:rsidR="00B00949">
        <w:rPr>
          <w:rFonts w:asciiTheme="minorHAnsi" w:hAnsiTheme="minorHAnsi"/>
        </w:rPr>
        <w:t>60</w:t>
      </w:r>
      <w:r w:rsidRPr="0072040A">
        <w:rPr>
          <w:rFonts w:asciiTheme="minorHAnsi" w:hAnsiTheme="minorHAnsi"/>
        </w:rPr>
        <w:t xml:space="preserve"> filles et garçons déficients mentaux légers à modérés, âgés de </w:t>
      </w:r>
      <w:r w:rsidR="00E34D84" w:rsidRPr="0072040A">
        <w:rPr>
          <w:rFonts w:asciiTheme="minorHAnsi" w:hAnsiTheme="minorHAnsi"/>
        </w:rPr>
        <w:t>8</w:t>
      </w:r>
      <w:r w:rsidRPr="0072040A">
        <w:rPr>
          <w:rFonts w:asciiTheme="minorHAnsi" w:hAnsiTheme="minorHAnsi"/>
        </w:rPr>
        <w:t xml:space="preserve"> à 1</w:t>
      </w:r>
      <w:r w:rsidR="009779CC">
        <w:rPr>
          <w:rFonts w:asciiTheme="minorHAnsi" w:hAnsiTheme="minorHAnsi"/>
        </w:rPr>
        <w:t>4</w:t>
      </w:r>
      <w:r w:rsidRPr="0072040A">
        <w:rPr>
          <w:rFonts w:asciiTheme="minorHAnsi" w:hAnsiTheme="minorHAnsi"/>
        </w:rPr>
        <w:t xml:space="preserve"> ans.</w:t>
      </w:r>
    </w:p>
    <w:p w:rsidR="00A847BD" w:rsidRPr="0072040A" w:rsidRDefault="00A847BD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A02412" w:rsidRPr="00A847BD" w:rsidRDefault="00A02412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i/>
          <w:iCs/>
          <w:color w:val="FF00FF"/>
        </w:rPr>
      </w:pPr>
      <w:r w:rsidRPr="0072040A">
        <w:rPr>
          <w:rFonts w:asciiTheme="minorHAnsi" w:hAnsiTheme="minorHAnsi"/>
        </w:rPr>
        <w:t> </w:t>
      </w:r>
      <w:r w:rsidR="00B952FA">
        <w:rPr>
          <w:rFonts w:asciiTheme="minorHAnsi" w:hAnsiTheme="minorHAnsi"/>
          <w:b/>
          <w:bCs/>
          <w:i/>
          <w:iCs/>
          <w:color w:val="FF00FF"/>
        </w:rPr>
        <w:t>Du 29</w:t>
      </w: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 juillet au </w:t>
      </w:r>
      <w:r w:rsidR="00B952FA">
        <w:rPr>
          <w:rFonts w:asciiTheme="minorHAnsi" w:hAnsiTheme="minorHAnsi"/>
          <w:b/>
          <w:bCs/>
          <w:i/>
          <w:iCs/>
          <w:color w:val="FF00FF"/>
        </w:rPr>
        <w:t>08</w:t>
      </w: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 août 20</w:t>
      </w:r>
      <w:r w:rsidR="005A4F42" w:rsidRPr="00A847BD">
        <w:rPr>
          <w:rFonts w:asciiTheme="minorHAnsi" w:hAnsiTheme="minorHAnsi"/>
          <w:b/>
          <w:bCs/>
          <w:i/>
          <w:iCs/>
          <w:color w:val="FF00FF"/>
        </w:rPr>
        <w:t>2</w:t>
      </w:r>
      <w:r w:rsidR="00B952FA">
        <w:rPr>
          <w:rFonts w:asciiTheme="minorHAnsi" w:hAnsiTheme="minorHAnsi"/>
          <w:b/>
          <w:bCs/>
          <w:i/>
          <w:iCs/>
          <w:color w:val="FF00FF"/>
        </w:rPr>
        <w:t>4</w:t>
      </w:r>
    </w:p>
    <w:p w:rsidR="00A02412" w:rsidRPr="0072040A" w:rsidRDefault="00510D78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02412" w:rsidRPr="0072040A">
        <w:rPr>
          <w:rFonts w:asciiTheme="minorHAnsi" w:hAnsiTheme="minorHAnsi"/>
        </w:rPr>
        <w:t>oordinateurs adjoints, animateurs, 1 maître-nageur, 1 infirmi</w:t>
      </w:r>
      <w:r w:rsidR="006F2011" w:rsidRPr="0072040A">
        <w:rPr>
          <w:rFonts w:asciiTheme="minorHAnsi" w:hAnsiTheme="minorHAnsi"/>
        </w:rPr>
        <w:t>er</w:t>
      </w:r>
      <w:r w:rsidR="00A02412" w:rsidRPr="0072040A">
        <w:rPr>
          <w:rFonts w:asciiTheme="minorHAnsi" w:hAnsiTheme="minorHAnsi"/>
        </w:rPr>
        <w:t>.</w:t>
      </w:r>
    </w:p>
    <w:p w:rsidR="00A02412" w:rsidRDefault="00A02412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  <w:u w:val="single"/>
        </w:rPr>
        <w:t xml:space="preserve">Vacanciers </w:t>
      </w:r>
      <w:r w:rsidR="00EB771A" w:rsidRPr="0072040A">
        <w:rPr>
          <w:rFonts w:asciiTheme="minorHAnsi" w:hAnsiTheme="minorHAnsi"/>
          <w:u w:val="single"/>
        </w:rPr>
        <w:t>accueillis</w:t>
      </w:r>
      <w:r w:rsidR="00EB771A" w:rsidRPr="0072040A">
        <w:rPr>
          <w:rFonts w:asciiTheme="minorHAnsi" w:hAnsiTheme="minorHAnsi"/>
        </w:rPr>
        <w:t xml:space="preserve"> :</w:t>
      </w:r>
      <w:r w:rsidRPr="0072040A">
        <w:rPr>
          <w:rFonts w:asciiTheme="minorHAnsi" w:hAnsiTheme="minorHAnsi"/>
        </w:rPr>
        <w:t xml:space="preserve"> </w:t>
      </w:r>
      <w:r w:rsidR="00B00949">
        <w:rPr>
          <w:rFonts w:asciiTheme="minorHAnsi" w:hAnsiTheme="minorHAnsi"/>
        </w:rPr>
        <w:t>60</w:t>
      </w:r>
      <w:r w:rsidRPr="0072040A">
        <w:rPr>
          <w:rFonts w:asciiTheme="minorHAnsi" w:hAnsiTheme="minorHAnsi"/>
        </w:rPr>
        <w:t xml:space="preserve"> filles et garçons déficients mentaux légers à modérés, âgés de </w:t>
      </w:r>
      <w:r w:rsidR="00660580">
        <w:rPr>
          <w:rFonts w:asciiTheme="minorHAnsi" w:hAnsiTheme="minorHAnsi"/>
        </w:rPr>
        <w:t>8</w:t>
      </w:r>
      <w:r w:rsidRPr="0072040A">
        <w:rPr>
          <w:rFonts w:asciiTheme="minorHAnsi" w:hAnsiTheme="minorHAnsi"/>
        </w:rPr>
        <w:t xml:space="preserve"> à 18 ans.</w:t>
      </w:r>
    </w:p>
    <w:p w:rsidR="00C87B01" w:rsidRPr="0072040A" w:rsidRDefault="00A02412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</w:rPr>
        <w:t> </w:t>
      </w:r>
    </w:p>
    <w:p w:rsidR="0040617A" w:rsidRDefault="00A02412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A847BD">
        <w:rPr>
          <w:rFonts w:asciiTheme="minorHAnsi" w:hAnsiTheme="minorHAnsi"/>
          <w:color w:val="FF0000"/>
        </w:rPr>
        <w:t>Pour ces 3 séjours</w:t>
      </w:r>
      <w:r w:rsidRPr="0072040A">
        <w:rPr>
          <w:rFonts w:asciiTheme="minorHAnsi" w:hAnsiTheme="minorHAnsi"/>
        </w:rPr>
        <w:t xml:space="preserve">, les voyages aller-retour s’effectueront la nuit, en autocar de grand tourisme. </w:t>
      </w:r>
    </w:p>
    <w:p w:rsidR="00A02412" w:rsidRPr="0072040A" w:rsidRDefault="00A02412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</w:rPr>
        <w:t>Exemple</w:t>
      </w:r>
      <w:r w:rsidR="006F2011" w:rsidRPr="0072040A">
        <w:rPr>
          <w:rFonts w:asciiTheme="minorHAnsi" w:hAnsiTheme="minorHAnsi"/>
        </w:rPr>
        <w:t> :</w:t>
      </w:r>
      <w:r w:rsidRPr="0072040A">
        <w:rPr>
          <w:rFonts w:asciiTheme="minorHAnsi" w:hAnsiTheme="minorHAnsi"/>
        </w:rPr>
        <w:t xml:space="preserve"> du </w:t>
      </w:r>
      <w:r w:rsidR="00A852CF">
        <w:rPr>
          <w:rFonts w:asciiTheme="minorHAnsi" w:hAnsiTheme="minorHAnsi"/>
        </w:rPr>
        <w:t>0</w:t>
      </w:r>
      <w:r w:rsidR="00B952FA">
        <w:rPr>
          <w:rFonts w:asciiTheme="minorHAnsi" w:hAnsiTheme="minorHAnsi"/>
        </w:rPr>
        <w:t>5</w:t>
      </w:r>
      <w:r w:rsidRPr="0072040A">
        <w:rPr>
          <w:rFonts w:asciiTheme="minorHAnsi" w:hAnsiTheme="minorHAnsi"/>
        </w:rPr>
        <w:t xml:space="preserve"> au 1</w:t>
      </w:r>
      <w:r w:rsidR="00B952FA">
        <w:rPr>
          <w:rFonts w:asciiTheme="minorHAnsi" w:hAnsiTheme="minorHAnsi"/>
        </w:rPr>
        <w:t>5</w:t>
      </w:r>
      <w:r w:rsidRPr="0072040A">
        <w:rPr>
          <w:rFonts w:asciiTheme="minorHAnsi" w:hAnsiTheme="minorHAnsi"/>
        </w:rPr>
        <w:t xml:space="preserve"> juillet 20</w:t>
      </w:r>
      <w:r w:rsidR="00CA0569" w:rsidRPr="0072040A">
        <w:rPr>
          <w:rFonts w:asciiTheme="minorHAnsi" w:hAnsiTheme="minorHAnsi"/>
        </w:rPr>
        <w:t>2</w:t>
      </w:r>
      <w:r w:rsidR="00B952FA">
        <w:rPr>
          <w:rFonts w:asciiTheme="minorHAnsi" w:hAnsiTheme="minorHAnsi"/>
        </w:rPr>
        <w:t>4</w:t>
      </w:r>
      <w:r w:rsidRPr="0072040A">
        <w:rPr>
          <w:rFonts w:asciiTheme="minorHAnsi" w:hAnsiTheme="minorHAnsi"/>
        </w:rPr>
        <w:t>, départ</w:t>
      </w:r>
      <w:r w:rsidR="00CA0569" w:rsidRPr="0072040A">
        <w:rPr>
          <w:rFonts w:asciiTheme="minorHAnsi" w:hAnsiTheme="minorHAnsi"/>
        </w:rPr>
        <w:t xml:space="preserve"> de Belgique</w:t>
      </w:r>
      <w:r w:rsidRPr="0072040A">
        <w:rPr>
          <w:rFonts w:asciiTheme="minorHAnsi" w:hAnsiTheme="minorHAnsi"/>
        </w:rPr>
        <w:t xml:space="preserve"> le </w:t>
      </w:r>
      <w:r w:rsidR="00AA6B87">
        <w:rPr>
          <w:rFonts w:asciiTheme="minorHAnsi" w:hAnsiTheme="minorHAnsi"/>
        </w:rPr>
        <w:t>0</w:t>
      </w:r>
      <w:r w:rsidR="00B952FA">
        <w:rPr>
          <w:rFonts w:asciiTheme="minorHAnsi" w:hAnsiTheme="minorHAnsi"/>
        </w:rPr>
        <w:t>5</w:t>
      </w:r>
      <w:r w:rsidR="00AA6B87">
        <w:rPr>
          <w:rFonts w:asciiTheme="minorHAnsi" w:hAnsiTheme="minorHAnsi"/>
        </w:rPr>
        <w:t xml:space="preserve"> juillet</w:t>
      </w:r>
      <w:r w:rsidRPr="0072040A">
        <w:rPr>
          <w:rFonts w:asciiTheme="minorHAnsi" w:hAnsiTheme="minorHAnsi"/>
        </w:rPr>
        <w:t xml:space="preserve"> en </w:t>
      </w:r>
      <w:r w:rsidR="00EE43D8" w:rsidRPr="0072040A">
        <w:rPr>
          <w:rFonts w:asciiTheme="minorHAnsi" w:hAnsiTheme="minorHAnsi"/>
        </w:rPr>
        <w:t>fin d’après-midi</w:t>
      </w:r>
      <w:r w:rsidRPr="0072040A">
        <w:rPr>
          <w:rFonts w:asciiTheme="minorHAnsi" w:hAnsiTheme="minorHAnsi"/>
        </w:rPr>
        <w:t>, arrivée en Belgique le 1</w:t>
      </w:r>
      <w:r w:rsidR="00B952FA">
        <w:rPr>
          <w:rFonts w:asciiTheme="minorHAnsi" w:hAnsiTheme="minorHAnsi"/>
        </w:rPr>
        <w:t>5</w:t>
      </w:r>
      <w:r w:rsidR="00CA0569" w:rsidRPr="0072040A">
        <w:rPr>
          <w:rFonts w:asciiTheme="minorHAnsi" w:hAnsiTheme="minorHAnsi"/>
        </w:rPr>
        <w:t xml:space="preserve"> juillet</w:t>
      </w:r>
      <w:r w:rsidRPr="0072040A">
        <w:rPr>
          <w:rFonts w:asciiTheme="minorHAnsi" w:hAnsiTheme="minorHAnsi"/>
        </w:rPr>
        <w:t xml:space="preserve"> en matinée. </w:t>
      </w:r>
    </w:p>
    <w:p w:rsidR="00A02412" w:rsidRPr="0072040A" w:rsidRDefault="00A02412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</w:rPr>
        <w:t> </w:t>
      </w:r>
    </w:p>
    <w:p w:rsidR="00093D05" w:rsidRPr="0072040A" w:rsidRDefault="00301EFE" w:rsidP="00093D05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u w:val="single"/>
        </w:rPr>
      </w:pPr>
      <w:r w:rsidRPr="0072040A">
        <w:rPr>
          <w:rFonts w:asciiTheme="minorHAnsi" w:hAnsiTheme="minorHAnsi"/>
        </w:rPr>
        <w:t> </w:t>
      </w:r>
      <w:r w:rsidR="00093D05" w:rsidRPr="0072040A">
        <w:rPr>
          <w:rFonts w:asciiTheme="minorHAnsi" w:hAnsiTheme="minorHAnsi"/>
          <w:b/>
          <w:bCs/>
          <w:u w:val="single"/>
        </w:rPr>
        <w:t xml:space="preserve">Château de Collonges à </w:t>
      </w:r>
      <w:proofErr w:type="spellStart"/>
      <w:r w:rsidR="00093D05" w:rsidRPr="0072040A">
        <w:rPr>
          <w:rFonts w:asciiTheme="minorHAnsi" w:hAnsiTheme="minorHAnsi"/>
          <w:b/>
          <w:bCs/>
          <w:u w:val="single"/>
        </w:rPr>
        <w:t>Saint-Donat-sur-l’Herbasse</w:t>
      </w:r>
      <w:proofErr w:type="spellEnd"/>
      <w:r w:rsidR="00093D05" w:rsidRPr="0072040A">
        <w:rPr>
          <w:rFonts w:asciiTheme="minorHAnsi" w:hAnsiTheme="minorHAnsi"/>
          <w:b/>
          <w:bCs/>
          <w:u w:val="single"/>
        </w:rPr>
        <w:t>, Département de la Drôme</w:t>
      </w:r>
    </w:p>
    <w:p w:rsidR="00301EFE" w:rsidRPr="0072040A" w:rsidRDefault="00301EFE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301EFE" w:rsidRPr="00A847BD" w:rsidRDefault="00301EFE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i/>
          <w:iCs/>
          <w:color w:val="FF00FF"/>
        </w:rPr>
      </w:pP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Du </w:t>
      </w:r>
      <w:r w:rsidR="00DE1B3D" w:rsidRPr="00A847BD">
        <w:rPr>
          <w:rFonts w:asciiTheme="minorHAnsi" w:hAnsiTheme="minorHAnsi"/>
          <w:b/>
          <w:bCs/>
          <w:i/>
          <w:iCs/>
          <w:color w:val="FF00FF"/>
        </w:rPr>
        <w:t>0</w:t>
      </w:r>
      <w:r w:rsidR="00B952FA">
        <w:rPr>
          <w:rFonts w:asciiTheme="minorHAnsi" w:hAnsiTheme="minorHAnsi"/>
          <w:b/>
          <w:bCs/>
          <w:i/>
          <w:iCs/>
          <w:color w:val="FF00FF"/>
        </w:rPr>
        <w:t>6</w:t>
      </w: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 au </w:t>
      </w:r>
      <w:r w:rsidR="0040617A" w:rsidRPr="00A847BD">
        <w:rPr>
          <w:rFonts w:asciiTheme="minorHAnsi" w:hAnsiTheme="minorHAnsi"/>
          <w:b/>
          <w:bCs/>
          <w:i/>
          <w:iCs/>
          <w:color w:val="FF00FF"/>
        </w:rPr>
        <w:t>1</w:t>
      </w:r>
      <w:r w:rsidR="00B952FA">
        <w:rPr>
          <w:rFonts w:asciiTheme="minorHAnsi" w:hAnsiTheme="minorHAnsi"/>
          <w:b/>
          <w:bCs/>
          <w:i/>
          <w:iCs/>
          <w:color w:val="FF00FF"/>
        </w:rPr>
        <w:t>6</w:t>
      </w: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 juillet </w:t>
      </w:r>
      <w:r w:rsidR="006F2011" w:rsidRPr="00A847BD">
        <w:rPr>
          <w:rFonts w:asciiTheme="minorHAnsi" w:hAnsiTheme="minorHAnsi"/>
          <w:b/>
          <w:bCs/>
          <w:i/>
          <w:iCs/>
          <w:color w:val="FF00FF"/>
        </w:rPr>
        <w:t>20</w:t>
      </w:r>
      <w:r w:rsidR="00B952FA">
        <w:rPr>
          <w:rFonts w:asciiTheme="minorHAnsi" w:hAnsiTheme="minorHAnsi"/>
          <w:b/>
          <w:bCs/>
          <w:i/>
          <w:iCs/>
          <w:color w:val="FF00FF"/>
        </w:rPr>
        <w:t>24</w:t>
      </w:r>
    </w:p>
    <w:p w:rsidR="00301EFE" w:rsidRPr="0072040A" w:rsidRDefault="00510D78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01EFE" w:rsidRPr="0072040A">
        <w:rPr>
          <w:rFonts w:asciiTheme="minorHAnsi" w:hAnsiTheme="minorHAnsi"/>
        </w:rPr>
        <w:t xml:space="preserve">oordinateurs </w:t>
      </w:r>
      <w:r w:rsidR="00406A14" w:rsidRPr="0072040A">
        <w:rPr>
          <w:rFonts w:asciiTheme="minorHAnsi" w:hAnsiTheme="minorHAnsi"/>
        </w:rPr>
        <w:t>adjoints,</w:t>
      </w:r>
      <w:r w:rsidR="00406A14">
        <w:rPr>
          <w:rFonts w:asciiTheme="minorHAnsi" w:hAnsiTheme="minorHAnsi"/>
        </w:rPr>
        <w:t xml:space="preserve"> </w:t>
      </w:r>
      <w:r w:rsidR="00406A14" w:rsidRPr="0072040A">
        <w:rPr>
          <w:rFonts w:asciiTheme="minorHAnsi" w:hAnsiTheme="minorHAnsi"/>
        </w:rPr>
        <w:t>animateurs</w:t>
      </w:r>
      <w:r w:rsidRPr="0072040A">
        <w:rPr>
          <w:rFonts w:asciiTheme="minorHAnsi" w:hAnsiTheme="minorHAnsi"/>
        </w:rPr>
        <w:t xml:space="preserve">, </w:t>
      </w:r>
      <w:r w:rsidR="00301EFE" w:rsidRPr="0072040A">
        <w:rPr>
          <w:rFonts w:asciiTheme="minorHAnsi" w:hAnsiTheme="minorHAnsi"/>
        </w:rPr>
        <w:t>1 kinésithérapeute, 1 infirmi</w:t>
      </w:r>
      <w:r w:rsidR="006F2011" w:rsidRPr="0072040A">
        <w:rPr>
          <w:rFonts w:asciiTheme="minorHAnsi" w:hAnsiTheme="minorHAnsi"/>
        </w:rPr>
        <w:t>er</w:t>
      </w:r>
      <w:r w:rsidR="00301EFE" w:rsidRPr="0072040A">
        <w:rPr>
          <w:rFonts w:asciiTheme="minorHAnsi" w:hAnsiTheme="minorHAnsi"/>
        </w:rPr>
        <w:t>.</w:t>
      </w:r>
    </w:p>
    <w:p w:rsidR="00301EFE" w:rsidRPr="0072040A" w:rsidRDefault="00301EFE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  <w:u w:val="single"/>
        </w:rPr>
        <w:t xml:space="preserve">Vacanciers </w:t>
      </w:r>
      <w:r w:rsidR="00EB771A" w:rsidRPr="0072040A">
        <w:rPr>
          <w:rFonts w:asciiTheme="minorHAnsi" w:hAnsiTheme="minorHAnsi"/>
          <w:u w:val="single"/>
        </w:rPr>
        <w:t>accueillis</w:t>
      </w:r>
      <w:r w:rsidR="00EB771A" w:rsidRPr="0072040A">
        <w:rPr>
          <w:rFonts w:asciiTheme="minorHAnsi" w:hAnsiTheme="minorHAnsi"/>
        </w:rPr>
        <w:t xml:space="preserve"> :</w:t>
      </w:r>
      <w:r w:rsidRPr="0072040A">
        <w:rPr>
          <w:rFonts w:asciiTheme="minorHAnsi" w:hAnsiTheme="minorHAnsi"/>
        </w:rPr>
        <w:t xml:space="preserve"> </w:t>
      </w:r>
      <w:r w:rsidR="00B00949">
        <w:rPr>
          <w:rFonts w:asciiTheme="minorHAnsi" w:hAnsiTheme="minorHAnsi"/>
        </w:rPr>
        <w:t>35</w:t>
      </w:r>
      <w:r w:rsidRPr="0072040A">
        <w:rPr>
          <w:rFonts w:asciiTheme="minorHAnsi" w:hAnsiTheme="minorHAnsi"/>
        </w:rPr>
        <w:t xml:space="preserve"> filles et garçons déficients mentaux légers, modérés et/ou physiques, âgés de </w:t>
      </w:r>
      <w:r w:rsidR="00660580">
        <w:rPr>
          <w:rFonts w:asciiTheme="minorHAnsi" w:hAnsiTheme="minorHAnsi"/>
        </w:rPr>
        <w:t>8</w:t>
      </w:r>
      <w:r w:rsidRPr="0072040A">
        <w:rPr>
          <w:rFonts w:asciiTheme="minorHAnsi" w:hAnsiTheme="minorHAnsi"/>
        </w:rPr>
        <w:t xml:space="preserve"> à 2</w:t>
      </w:r>
      <w:r w:rsidR="00996310" w:rsidRPr="0072040A">
        <w:rPr>
          <w:rFonts w:asciiTheme="minorHAnsi" w:hAnsiTheme="minorHAnsi"/>
        </w:rPr>
        <w:t>0</w:t>
      </w:r>
      <w:r w:rsidRPr="0072040A">
        <w:rPr>
          <w:rFonts w:asciiTheme="minorHAnsi" w:hAnsiTheme="minorHAnsi"/>
        </w:rPr>
        <w:t xml:space="preserve"> ans.</w:t>
      </w:r>
    </w:p>
    <w:p w:rsidR="00301EFE" w:rsidRPr="0072040A" w:rsidRDefault="00301EFE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</w:rPr>
        <w:t> </w:t>
      </w:r>
    </w:p>
    <w:p w:rsidR="00301EFE" w:rsidRPr="0072040A" w:rsidRDefault="00301EFE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A847BD">
        <w:rPr>
          <w:rFonts w:asciiTheme="minorHAnsi" w:hAnsiTheme="minorHAnsi"/>
          <w:color w:val="FF0000"/>
        </w:rPr>
        <w:t>Pour ce séjour</w:t>
      </w:r>
      <w:r w:rsidRPr="0072040A">
        <w:rPr>
          <w:rFonts w:asciiTheme="minorHAnsi" w:hAnsiTheme="minorHAnsi"/>
        </w:rPr>
        <w:t xml:space="preserve">, le </w:t>
      </w:r>
      <w:r w:rsidR="00AA0BE8" w:rsidRPr="0072040A">
        <w:rPr>
          <w:rFonts w:asciiTheme="minorHAnsi" w:hAnsiTheme="minorHAnsi"/>
        </w:rPr>
        <w:t xml:space="preserve">départ de Belgique </w:t>
      </w:r>
      <w:r w:rsidR="005043E7" w:rsidRPr="0072040A">
        <w:rPr>
          <w:rFonts w:asciiTheme="minorHAnsi" w:hAnsiTheme="minorHAnsi"/>
        </w:rPr>
        <w:t>a</w:t>
      </w:r>
      <w:r w:rsidR="00AA0BE8" w:rsidRPr="0072040A">
        <w:rPr>
          <w:rFonts w:asciiTheme="minorHAnsi" w:hAnsiTheme="minorHAnsi"/>
        </w:rPr>
        <w:t xml:space="preserve"> lieu </w:t>
      </w:r>
      <w:r w:rsidR="005043E7" w:rsidRPr="0072040A">
        <w:rPr>
          <w:rFonts w:asciiTheme="minorHAnsi" w:hAnsiTheme="minorHAnsi"/>
        </w:rPr>
        <w:t>le 0</w:t>
      </w:r>
      <w:r w:rsidR="00B952FA">
        <w:rPr>
          <w:rFonts w:asciiTheme="minorHAnsi" w:hAnsiTheme="minorHAnsi"/>
        </w:rPr>
        <w:t>6</w:t>
      </w:r>
      <w:r w:rsidR="005043E7" w:rsidRPr="0072040A">
        <w:rPr>
          <w:rFonts w:asciiTheme="minorHAnsi" w:hAnsiTheme="minorHAnsi"/>
        </w:rPr>
        <w:t xml:space="preserve"> juillet matin</w:t>
      </w:r>
      <w:r w:rsidR="006F2011" w:rsidRPr="0072040A">
        <w:rPr>
          <w:rFonts w:asciiTheme="minorHAnsi" w:hAnsiTheme="minorHAnsi"/>
        </w:rPr>
        <w:t>, l</w:t>
      </w:r>
      <w:r w:rsidR="001822D4" w:rsidRPr="0072040A">
        <w:rPr>
          <w:rFonts w:asciiTheme="minorHAnsi" w:hAnsiTheme="minorHAnsi"/>
        </w:rPr>
        <w:t>’arrivée</w:t>
      </w:r>
      <w:r w:rsidR="00B952FA">
        <w:rPr>
          <w:rFonts w:asciiTheme="minorHAnsi" w:hAnsiTheme="minorHAnsi"/>
        </w:rPr>
        <w:t xml:space="preserve"> en Belgique le 16</w:t>
      </w:r>
      <w:r w:rsidR="00A847BD">
        <w:rPr>
          <w:rFonts w:asciiTheme="minorHAnsi" w:hAnsiTheme="minorHAnsi"/>
        </w:rPr>
        <w:t xml:space="preserve"> </w:t>
      </w:r>
      <w:r w:rsidR="00673769" w:rsidRPr="0072040A">
        <w:rPr>
          <w:rFonts w:asciiTheme="minorHAnsi" w:hAnsiTheme="minorHAnsi"/>
        </w:rPr>
        <w:t>juillet</w:t>
      </w:r>
      <w:r w:rsidRPr="0072040A">
        <w:rPr>
          <w:rFonts w:asciiTheme="minorHAnsi" w:hAnsiTheme="minorHAnsi"/>
        </w:rPr>
        <w:t xml:space="preserve"> en matinée. </w:t>
      </w:r>
    </w:p>
    <w:p w:rsidR="00A820AB" w:rsidRPr="0072040A" w:rsidRDefault="00A820AB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u w:val="single"/>
        </w:rPr>
      </w:pPr>
    </w:p>
    <w:p w:rsidR="006F2011" w:rsidRDefault="00B952FA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J-Club à La Panne</w:t>
      </w:r>
      <w:r w:rsidR="00093D05" w:rsidRPr="0072040A">
        <w:rPr>
          <w:rFonts w:asciiTheme="minorHAnsi" w:hAnsiTheme="minorHAnsi"/>
          <w:b/>
          <w:bCs/>
          <w:u w:val="single"/>
        </w:rPr>
        <w:t> </w:t>
      </w:r>
    </w:p>
    <w:p w:rsidR="00093D05" w:rsidRPr="0072040A" w:rsidRDefault="00093D05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u w:val="single"/>
        </w:rPr>
      </w:pPr>
    </w:p>
    <w:p w:rsidR="005D4BD0" w:rsidRPr="00A847BD" w:rsidRDefault="005D4BD0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i/>
          <w:iCs/>
          <w:color w:val="FF00FF"/>
        </w:rPr>
      </w:pP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Du </w:t>
      </w:r>
      <w:r w:rsidR="00B952FA">
        <w:rPr>
          <w:rFonts w:asciiTheme="minorHAnsi" w:hAnsiTheme="minorHAnsi"/>
          <w:b/>
          <w:bCs/>
          <w:i/>
          <w:iCs/>
          <w:color w:val="FF00FF"/>
        </w:rPr>
        <w:t>12</w:t>
      </w: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 au </w:t>
      </w:r>
      <w:r w:rsidR="00B952FA">
        <w:rPr>
          <w:rFonts w:asciiTheme="minorHAnsi" w:hAnsiTheme="minorHAnsi"/>
          <w:b/>
          <w:bCs/>
          <w:i/>
          <w:iCs/>
          <w:color w:val="FF00FF"/>
        </w:rPr>
        <w:t>21</w:t>
      </w:r>
      <w:r w:rsidRPr="00A847BD">
        <w:rPr>
          <w:rFonts w:asciiTheme="minorHAnsi" w:hAnsiTheme="minorHAnsi"/>
          <w:b/>
          <w:bCs/>
          <w:i/>
          <w:iCs/>
          <w:color w:val="FF00FF"/>
        </w:rPr>
        <w:t xml:space="preserve"> juillet 202</w:t>
      </w:r>
      <w:r w:rsidR="00B952FA">
        <w:rPr>
          <w:rFonts w:asciiTheme="minorHAnsi" w:hAnsiTheme="minorHAnsi"/>
          <w:b/>
          <w:bCs/>
          <w:i/>
          <w:iCs/>
          <w:color w:val="FF00FF"/>
        </w:rPr>
        <w:t>4</w:t>
      </w:r>
    </w:p>
    <w:p w:rsidR="005D4BD0" w:rsidRPr="0072040A" w:rsidRDefault="00406A14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5D4BD0" w:rsidRPr="0072040A">
        <w:rPr>
          <w:rFonts w:asciiTheme="minorHAnsi" w:hAnsiTheme="minorHAnsi"/>
        </w:rPr>
        <w:t>oordinateur adjoint, animateurs, 1 infirmi</w:t>
      </w:r>
      <w:r w:rsidR="006F2011" w:rsidRPr="0072040A">
        <w:rPr>
          <w:rFonts w:asciiTheme="minorHAnsi" w:hAnsiTheme="minorHAnsi"/>
        </w:rPr>
        <w:t>er</w:t>
      </w:r>
      <w:r w:rsidR="005D4BD0" w:rsidRPr="0072040A">
        <w:rPr>
          <w:rFonts w:asciiTheme="minorHAnsi" w:hAnsiTheme="minorHAnsi"/>
        </w:rPr>
        <w:t>.</w:t>
      </w:r>
    </w:p>
    <w:p w:rsidR="005D4BD0" w:rsidRPr="0072040A" w:rsidRDefault="005D4BD0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  <w:u w:val="single"/>
        </w:rPr>
        <w:t>Vacanciers accueillis</w:t>
      </w:r>
      <w:r w:rsidRPr="0072040A">
        <w:rPr>
          <w:rFonts w:asciiTheme="minorHAnsi" w:hAnsiTheme="minorHAnsi"/>
        </w:rPr>
        <w:t xml:space="preserve"> : </w:t>
      </w:r>
      <w:r w:rsidR="00880393" w:rsidRPr="0072040A">
        <w:rPr>
          <w:rFonts w:asciiTheme="minorHAnsi" w:hAnsiTheme="minorHAnsi"/>
        </w:rPr>
        <w:t>2</w:t>
      </w:r>
      <w:r w:rsidR="00B00949">
        <w:rPr>
          <w:rFonts w:asciiTheme="minorHAnsi" w:hAnsiTheme="minorHAnsi"/>
        </w:rPr>
        <w:t>5</w:t>
      </w:r>
      <w:r w:rsidRPr="0072040A">
        <w:rPr>
          <w:rFonts w:asciiTheme="minorHAnsi" w:hAnsiTheme="minorHAnsi"/>
        </w:rPr>
        <w:t xml:space="preserve"> filles et garçons déficients mentaux légers, modérés et/ou physiques</w:t>
      </w:r>
      <w:r w:rsidR="007A5475">
        <w:rPr>
          <w:rFonts w:asciiTheme="minorHAnsi" w:hAnsiTheme="minorHAnsi"/>
        </w:rPr>
        <w:t xml:space="preserve"> légers</w:t>
      </w:r>
      <w:r w:rsidRPr="0072040A">
        <w:rPr>
          <w:rFonts w:asciiTheme="minorHAnsi" w:hAnsiTheme="minorHAnsi"/>
        </w:rPr>
        <w:t xml:space="preserve">, âgés de </w:t>
      </w:r>
      <w:r w:rsidR="00880393" w:rsidRPr="0072040A">
        <w:rPr>
          <w:rFonts w:asciiTheme="minorHAnsi" w:hAnsiTheme="minorHAnsi"/>
        </w:rPr>
        <w:t>4</w:t>
      </w:r>
      <w:r w:rsidRPr="0072040A">
        <w:rPr>
          <w:rFonts w:asciiTheme="minorHAnsi" w:hAnsiTheme="minorHAnsi"/>
        </w:rPr>
        <w:t xml:space="preserve"> à </w:t>
      </w:r>
      <w:r w:rsidR="00AA0BE8" w:rsidRPr="0072040A">
        <w:rPr>
          <w:rFonts w:asciiTheme="minorHAnsi" w:hAnsiTheme="minorHAnsi"/>
        </w:rPr>
        <w:t>7</w:t>
      </w:r>
      <w:r w:rsidRPr="0072040A">
        <w:rPr>
          <w:rFonts w:asciiTheme="minorHAnsi" w:hAnsiTheme="minorHAnsi"/>
        </w:rPr>
        <w:t xml:space="preserve"> ans.</w:t>
      </w:r>
    </w:p>
    <w:p w:rsidR="005D4BD0" w:rsidRPr="0072040A" w:rsidRDefault="005D4BD0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72040A">
        <w:rPr>
          <w:rFonts w:asciiTheme="minorHAnsi" w:hAnsiTheme="minorHAnsi"/>
        </w:rPr>
        <w:t> </w:t>
      </w:r>
      <w:bookmarkStart w:id="0" w:name="_GoBack"/>
      <w:bookmarkEnd w:id="0"/>
    </w:p>
    <w:p w:rsidR="00DB7EE1" w:rsidRDefault="005D4BD0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A847BD">
        <w:rPr>
          <w:rFonts w:asciiTheme="minorHAnsi" w:hAnsiTheme="minorHAnsi"/>
          <w:color w:val="FF0000"/>
        </w:rPr>
        <w:t>Pour ce séjour</w:t>
      </w:r>
      <w:r w:rsidRPr="0072040A">
        <w:rPr>
          <w:rFonts w:asciiTheme="minorHAnsi" w:hAnsiTheme="minorHAnsi"/>
        </w:rPr>
        <w:t xml:space="preserve">, le voyage aller </w:t>
      </w:r>
      <w:r w:rsidR="00673769" w:rsidRPr="0072040A">
        <w:rPr>
          <w:rFonts w:asciiTheme="minorHAnsi" w:hAnsiTheme="minorHAnsi"/>
        </w:rPr>
        <w:t xml:space="preserve">est fixé </w:t>
      </w:r>
      <w:r w:rsidR="00B952FA">
        <w:rPr>
          <w:rFonts w:asciiTheme="minorHAnsi" w:hAnsiTheme="minorHAnsi"/>
        </w:rPr>
        <w:t>le 12</w:t>
      </w:r>
      <w:r w:rsidR="00FC5236" w:rsidRPr="0072040A">
        <w:rPr>
          <w:rFonts w:asciiTheme="minorHAnsi" w:hAnsiTheme="minorHAnsi"/>
        </w:rPr>
        <w:t xml:space="preserve"> juillet </w:t>
      </w:r>
      <w:r w:rsidR="00A847BD">
        <w:rPr>
          <w:rFonts w:asciiTheme="minorHAnsi" w:hAnsiTheme="minorHAnsi"/>
        </w:rPr>
        <w:t>après-midi et</w:t>
      </w:r>
      <w:r w:rsidR="00FC5236" w:rsidRPr="0072040A">
        <w:rPr>
          <w:rFonts w:asciiTheme="minorHAnsi" w:hAnsiTheme="minorHAnsi"/>
        </w:rPr>
        <w:t xml:space="preserve"> </w:t>
      </w:r>
      <w:r w:rsidR="006F2011" w:rsidRPr="0072040A">
        <w:rPr>
          <w:rFonts w:asciiTheme="minorHAnsi" w:hAnsiTheme="minorHAnsi"/>
        </w:rPr>
        <w:t>l</w:t>
      </w:r>
      <w:r w:rsidR="00FC5236" w:rsidRPr="0072040A">
        <w:rPr>
          <w:rFonts w:asciiTheme="minorHAnsi" w:hAnsiTheme="minorHAnsi"/>
        </w:rPr>
        <w:t xml:space="preserve">e retour </w:t>
      </w:r>
      <w:r w:rsidR="006F2011" w:rsidRPr="0072040A">
        <w:rPr>
          <w:rFonts w:asciiTheme="minorHAnsi" w:hAnsiTheme="minorHAnsi"/>
        </w:rPr>
        <w:t>a</w:t>
      </w:r>
      <w:r w:rsidR="00FC5236" w:rsidRPr="0072040A">
        <w:rPr>
          <w:rFonts w:asciiTheme="minorHAnsi" w:hAnsiTheme="minorHAnsi"/>
        </w:rPr>
        <w:t xml:space="preserve"> </w:t>
      </w:r>
      <w:r w:rsidR="00B952FA">
        <w:rPr>
          <w:rFonts w:asciiTheme="minorHAnsi" w:hAnsiTheme="minorHAnsi"/>
        </w:rPr>
        <w:t>le 21</w:t>
      </w:r>
      <w:r w:rsidR="0038443F" w:rsidRPr="0072040A">
        <w:rPr>
          <w:rFonts w:asciiTheme="minorHAnsi" w:hAnsiTheme="minorHAnsi"/>
        </w:rPr>
        <w:t xml:space="preserve"> juillet après-midi</w:t>
      </w:r>
      <w:r w:rsidR="00DB7EE1" w:rsidRPr="0072040A">
        <w:rPr>
          <w:rFonts w:asciiTheme="minorHAnsi" w:hAnsiTheme="minorHAnsi"/>
        </w:rPr>
        <w:t>.</w:t>
      </w:r>
    </w:p>
    <w:p w:rsidR="00A847BD" w:rsidRDefault="00A847BD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075C47" w:rsidRDefault="00075C47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5D4BD0" w:rsidRPr="00A847BD" w:rsidRDefault="003053D6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i/>
          <w:iCs/>
          <w:color w:val="FF00FF"/>
          <w:u w:val="single"/>
        </w:rPr>
      </w:pPr>
      <w:r w:rsidRPr="00A847BD">
        <w:rPr>
          <w:rFonts w:asciiTheme="minorHAnsi" w:hAnsiTheme="minorHAnsi"/>
          <w:b/>
          <w:bCs/>
          <w:i/>
          <w:iCs/>
          <w:color w:val="FF00FF"/>
          <w:u w:val="single"/>
        </w:rPr>
        <w:t>Comment puis-je postuler ?</w:t>
      </w:r>
    </w:p>
    <w:p w:rsidR="0055239E" w:rsidRPr="0072040A" w:rsidRDefault="0055239E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2216CB" w:rsidRDefault="0025200F" w:rsidP="005C3451">
      <w:pPr>
        <w:pStyle w:val="Sansinterligne"/>
        <w:numPr>
          <w:ilvl w:val="0"/>
          <w:numId w:val="43"/>
        </w:numPr>
        <w:ind w:left="284" w:hanging="284"/>
      </w:pPr>
      <w:r>
        <w:t>E</w:t>
      </w:r>
      <w:r w:rsidR="005C3451" w:rsidRPr="005C3451">
        <w:t xml:space="preserve">n prenant </w:t>
      </w:r>
      <w:r w:rsidR="005C3451">
        <w:t>connaissance</w:t>
      </w:r>
      <w:r w:rsidR="000079BD" w:rsidRPr="005C3451">
        <w:t xml:space="preserve"> du </w:t>
      </w:r>
      <w:r w:rsidR="00871359" w:rsidRPr="005C3451">
        <w:t xml:space="preserve">profil de fonction </w:t>
      </w:r>
      <w:r w:rsidR="002216CB" w:rsidRPr="005C3451">
        <w:t>sur</w:t>
      </w:r>
      <w:r w:rsidR="005C3451">
        <w:t xml:space="preserve"> </w:t>
      </w:r>
      <w:hyperlink r:id="rId12" w:history="1">
        <w:r w:rsidR="005C3451" w:rsidRPr="006A1071">
          <w:rPr>
            <w:rStyle w:val="Lienhypertexte"/>
          </w:rPr>
          <w:t>https://sre.hainaut.be/offres-demploi/</w:t>
        </w:r>
      </w:hyperlink>
      <w:r w:rsidR="002216CB" w:rsidRPr="005C3451">
        <w:t xml:space="preserve"> </w:t>
      </w:r>
    </w:p>
    <w:p w:rsidR="0025200F" w:rsidRPr="005C3451" w:rsidRDefault="0025200F" w:rsidP="0025200F">
      <w:pPr>
        <w:pStyle w:val="Sansinterligne"/>
        <w:ind w:left="284"/>
      </w:pPr>
    </w:p>
    <w:p w:rsidR="005D4BD0" w:rsidRPr="0055239E" w:rsidRDefault="0055239E" w:rsidP="00405F14">
      <w:pPr>
        <w:pStyle w:val="Sansinterligne"/>
        <w:numPr>
          <w:ilvl w:val="0"/>
          <w:numId w:val="43"/>
        </w:numPr>
        <w:spacing w:line="180" w:lineRule="auto"/>
        <w:ind w:left="284" w:hanging="284"/>
        <w:jc w:val="both"/>
      </w:pPr>
      <w:r>
        <w:rPr>
          <w:rFonts w:asciiTheme="minorHAnsi" w:hAnsiTheme="minorHAnsi"/>
        </w:rPr>
        <w:t>En déterminant</w:t>
      </w:r>
      <w:r w:rsidR="00D60824" w:rsidRPr="0025200F">
        <w:rPr>
          <w:rFonts w:asciiTheme="minorHAnsi" w:hAnsiTheme="minorHAnsi"/>
        </w:rPr>
        <w:t xml:space="preserve"> le statut dans </w:t>
      </w:r>
      <w:r w:rsidR="00807E68" w:rsidRPr="0025200F">
        <w:rPr>
          <w:rFonts w:asciiTheme="minorHAnsi" w:hAnsiTheme="minorHAnsi"/>
        </w:rPr>
        <w:t>lequel</w:t>
      </w:r>
      <w:r w:rsidR="00D60824" w:rsidRPr="0025200F">
        <w:rPr>
          <w:rFonts w:asciiTheme="minorHAnsi" w:hAnsiTheme="minorHAnsi"/>
        </w:rPr>
        <w:t xml:space="preserve"> je serai </w:t>
      </w:r>
      <w:r w:rsidR="00807E68" w:rsidRPr="0025200F">
        <w:rPr>
          <w:rFonts w:asciiTheme="minorHAnsi" w:hAnsiTheme="minorHAnsi"/>
        </w:rPr>
        <w:t>engagé</w:t>
      </w:r>
      <w:r w:rsidR="00D60824" w:rsidRPr="0025200F">
        <w:rPr>
          <w:rFonts w:asciiTheme="minorHAnsi" w:hAnsiTheme="minorHAnsi"/>
        </w:rPr>
        <w:t> </w:t>
      </w:r>
      <w:r w:rsidR="0025200F" w:rsidRPr="0025200F">
        <w:rPr>
          <w:rFonts w:asciiTheme="minorHAnsi" w:hAnsiTheme="minorHAnsi"/>
        </w:rPr>
        <w:t xml:space="preserve">et </w:t>
      </w:r>
      <w:r>
        <w:rPr>
          <w:rFonts w:asciiTheme="minorHAnsi" w:hAnsiTheme="minorHAnsi"/>
        </w:rPr>
        <w:t>en constituant</w:t>
      </w:r>
      <w:r w:rsidR="00BE3734" w:rsidRPr="0025200F">
        <w:rPr>
          <w:rFonts w:asciiTheme="minorHAnsi" w:hAnsiTheme="minorHAnsi"/>
        </w:rPr>
        <w:t xml:space="preserve"> mon dossier de candidature</w:t>
      </w:r>
      <w:r w:rsidR="0025200F" w:rsidRPr="0025200F">
        <w:rPr>
          <w:rFonts w:asciiTheme="minorHAnsi" w:hAnsiTheme="minorHAnsi"/>
        </w:rPr>
        <w:t xml:space="preserve"> </w:t>
      </w:r>
      <w:r w:rsidR="0025200F" w:rsidRPr="00D4624F">
        <w:rPr>
          <w:rFonts w:asciiTheme="minorHAnsi" w:hAnsiTheme="minorHAnsi"/>
          <w:b/>
          <w:bCs/>
          <w:color w:val="FF0000"/>
        </w:rPr>
        <w:t>(*)</w:t>
      </w:r>
    </w:p>
    <w:p w:rsidR="0025200F" w:rsidRDefault="0025200F" w:rsidP="0025200F">
      <w:pPr>
        <w:pStyle w:val="Paragraphedeliste"/>
      </w:pPr>
    </w:p>
    <w:p w:rsidR="0025200F" w:rsidRPr="00E3711D" w:rsidRDefault="0025200F" w:rsidP="0025200F">
      <w:pPr>
        <w:pStyle w:val="Sansinterligne"/>
        <w:spacing w:line="180" w:lineRule="auto"/>
        <w:ind w:left="284"/>
        <w:jc w:val="both"/>
      </w:pPr>
    </w:p>
    <w:p w:rsidR="0072040A" w:rsidRPr="00A847BD" w:rsidRDefault="0025200F" w:rsidP="00EA4695">
      <w:pPr>
        <w:pStyle w:val="Sansinterligne"/>
        <w:numPr>
          <w:ilvl w:val="0"/>
          <w:numId w:val="50"/>
        </w:numPr>
        <w:spacing w:line="180" w:lineRule="auto"/>
        <w:ind w:left="284" w:hanging="284"/>
        <w:jc w:val="both"/>
        <w:rPr>
          <w:rFonts w:asciiTheme="minorHAnsi" w:hAnsiTheme="minorHAnsi"/>
          <w:b/>
          <w:bCs/>
          <w:i/>
          <w:iCs/>
          <w:color w:val="FF00FF"/>
        </w:rPr>
      </w:pPr>
      <w:r w:rsidRPr="00A847BD">
        <w:rPr>
          <w:rFonts w:asciiTheme="minorHAnsi" w:hAnsiTheme="minorHAnsi"/>
          <w:b/>
          <w:bCs/>
          <w:i/>
          <w:iCs/>
          <w:color w:val="FF00FF"/>
        </w:rPr>
        <w:lastRenderedPageBreak/>
        <w:t>Etudiant/e de</w:t>
      </w:r>
      <w:r w:rsidR="00ED674A" w:rsidRPr="00A847BD">
        <w:rPr>
          <w:rFonts w:asciiTheme="minorHAnsi" w:hAnsiTheme="minorHAnsi"/>
          <w:b/>
          <w:bCs/>
          <w:i/>
          <w:iCs/>
          <w:color w:val="FF00FF"/>
        </w:rPr>
        <w:t xml:space="preserve"> plein exercice ou de promotion sociale</w:t>
      </w:r>
      <w:r w:rsidR="0072040A" w:rsidRPr="00A847BD">
        <w:rPr>
          <w:rFonts w:asciiTheme="minorHAnsi" w:hAnsiTheme="minorHAnsi"/>
          <w:b/>
          <w:bCs/>
          <w:i/>
          <w:iCs/>
          <w:color w:val="FF00FF"/>
        </w:rPr>
        <w:t xml:space="preserve"> </w:t>
      </w:r>
      <w:r w:rsidR="00503F48" w:rsidRPr="00A847BD">
        <w:rPr>
          <w:rFonts w:asciiTheme="minorHAnsi" w:hAnsiTheme="minorHAnsi"/>
          <w:b/>
          <w:bCs/>
          <w:i/>
          <w:iCs/>
          <w:color w:val="FF00FF"/>
        </w:rPr>
        <w:sym w:font="Wingdings 3" w:char="F09A"/>
      </w:r>
      <w:r w:rsidR="00503F48" w:rsidRPr="00A847BD">
        <w:rPr>
          <w:rFonts w:asciiTheme="minorHAnsi" w:hAnsiTheme="minorHAnsi"/>
          <w:b/>
          <w:bCs/>
          <w:i/>
          <w:iCs/>
          <w:color w:val="FF00FF"/>
        </w:rPr>
        <w:t xml:space="preserve"> </w:t>
      </w:r>
      <w:r w:rsidR="00616B58" w:rsidRPr="00A847BD">
        <w:rPr>
          <w:rFonts w:asciiTheme="minorHAnsi" w:hAnsiTheme="minorHAnsi"/>
          <w:b/>
          <w:bCs/>
          <w:i/>
          <w:iCs/>
          <w:color w:val="FF00FF"/>
        </w:rPr>
        <w:t>Contrat d’occupation d’étudiant</w:t>
      </w:r>
      <w:r w:rsidR="001A5587" w:rsidRPr="00A847BD">
        <w:rPr>
          <w:rFonts w:asciiTheme="minorHAnsi" w:hAnsiTheme="minorHAnsi"/>
          <w:b/>
          <w:bCs/>
          <w:i/>
          <w:iCs/>
          <w:color w:val="FF00FF"/>
        </w:rPr>
        <w:t xml:space="preserve"> </w:t>
      </w:r>
    </w:p>
    <w:p w:rsidR="0025200F" w:rsidRPr="0072040A" w:rsidRDefault="0025200F" w:rsidP="0025200F">
      <w:pPr>
        <w:pStyle w:val="Sansinterligne"/>
        <w:spacing w:line="180" w:lineRule="auto"/>
        <w:ind w:left="284"/>
        <w:jc w:val="both"/>
        <w:rPr>
          <w:rFonts w:asciiTheme="minorHAnsi" w:hAnsiTheme="minorHAnsi"/>
          <w:b/>
          <w:bCs/>
          <w:i/>
          <w:iCs/>
        </w:rPr>
      </w:pPr>
    </w:p>
    <w:p w:rsidR="001A5587" w:rsidRPr="0025200F" w:rsidRDefault="001A5587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i/>
          <w:iCs/>
        </w:rPr>
      </w:pPr>
      <w:r w:rsidRPr="0025200F">
        <w:rPr>
          <w:rFonts w:asciiTheme="minorHAnsi" w:hAnsiTheme="minorHAnsi"/>
        </w:rPr>
        <w:t>M</w:t>
      </w:r>
      <w:r w:rsidR="00616B58" w:rsidRPr="0025200F">
        <w:rPr>
          <w:rFonts w:asciiTheme="minorHAnsi" w:hAnsiTheme="minorHAnsi"/>
        </w:rPr>
        <w:t xml:space="preserve">on dossier </w:t>
      </w:r>
      <w:r w:rsidR="004D7C09" w:rsidRPr="0025200F">
        <w:rPr>
          <w:rFonts w:asciiTheme="minorHAnsi" w:hAnsiTheme="minorHAnsi"/>
        </w:rPr>
        <w:t>se compose</w:t>
      </w:r>
      <w:r w:rsidR="00503F48" w:rsidRPr="0025200F">
        <w:rPr>
          <w:rFonts w:asciiTheme="minorHAnsi" w:hAnsiTheme="minorHAnsi"/>
        </w:rPr>
        <w:t> :</w:t>
      </w:r>
      <w:r w:rsidR="004D7C09" w:rsidRPr="0025200F">
        <w:rPr>
          <w:rFonts w:asciiTheme="minorHAnsi" w:hAnsiTheme="minorHAnsi"/>
        </w:rPr>
        <w:t xml:space="preserve"> </w:t>
      </w:r>
      <w:r w:rsidR="00616B58" w:rsidRPr="0025200F">
        <w:rPr>
          <w:rFonts w:asciiTheme="minorHAnsi" w:hAnsiTheme="minorHAnsi"/>
        </w:rPr>
        <w:t xml:space="preserve"> </w:t>
      </w:r>
    </w:p>
    <w:p w:rsidR="001A5587" w:rsidRPr="0025200F" w:rsidRDefault="00503F48" w:rsidP="008F74F7">
      <w:pPr>
        <w:pStyle w:val="Sansinterligne"/>
        <w:numPr>
          <w:ilvl w:val="0"/>
          <w:numId w:val="47"/>
        </w:numPr>
        <w:spacing w:line="180" w:lineRule="auto"/>
        <w:ind w:left="284" w:hanging="284"/>
        <w:jc w:val="both"/>
        <w:rPr>
          <w:rFonts w:asciiTheme="minorHAnsi" w:hAnsiTheme="minorHAnsi" w:cs="Arial"/>
          <w:b/>
          <w:bCs/>
        </w:rPr>
      </w:pPr>
      <w:r w:rsidRPr="0025200F">
        <w:rPr>
          <w:rFonts w:asciiTheme="minorHAnsi" w:hAnsiTheme="minorHAnsi"/>
        </w:rPr>
        <w:t>d’u</w:t>
      </w:r>
      <w:r w:rsidR="004D7C09" w:rsidRPr="0025200F">
        <w:rPr>
          <w:rFonts w:asciiTheme="minorHAnsi" w:hAnsiTheme="minorHAnsi"/>
        </w:rPr>
        <w:t xml:space="preserve">ne </w:t>
      </w:r>
      <w:r w:rsidR="001A5587" w:rsidRPr="0025200F">
        <w:rPr>
          <w:rFonts w:asciiTheme="minorHAnsi" w:hAnsiTheme="minorHAnsi"/>
        </w:rPr>
        <w:t xml:space="preserve">attestation d’inscription en tant qu’étudiant dans la filière sociale, pédagogique, éducative, psychologique ou paramédicale ; </w:t>
      </w:r>
    </w:p>
    <w:p w:rsidR="002216CB" w:rsidRPr="0025200F" w:rsidRDefault="00503F48" w:rsidP="008F74F7">
      <w:pPr>
        <w:pStyle w:val="Sansinterligne"/>
        <w:numPr>
          <w:ilvl w:val="0"/>
          <w:numId w:val="47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 w:rsidRPr="0025200F">
        <w:rPr>
          <w:rFonts w:asciiTheme="minorHAnsi" w:hAnsiTheme="minorHAnsi"/>
        </w:rPr>
        <w:t>d’</w:t>
      </w:r>
      <w:r w:rsidR="00C40348" w:rsidRPr="0025200F">
        <w:rPr>
          <w:rFonts w:asciiTheme="minorHAnsi" w:hAnsiTheme="minorHAnsi"/>
        </w:rPr>
        <w:t>un</w:t>
      </w:r>
      <w:r w:rsidR="00963871" w:rsidRPr="0025200F">
        <w:rPr>
          <w:rFonts w:asciiTheme="minorHAnsi" w:hAnsiTheme="minorHAnsi"/>
        </w:rPr>
        <w:t xml:space="preserve"> </w:t>
      </w:r>
      <w:r w:rsidR="00DC0413" w:rsidRPr="0025200F">
        <w:rPr>
          <w:rFonts w:asciiTheme="minorHAnsi" w:hAnsiTheme="minorHAnsi"/>
        </w:rPr>
        <w:t>certificat de bonnes conduite, vie et mœurs</w:t>
      </w:r>
      <w:r w:rsidR="00773D90" w:rsidRPr="0025200F">
        <w:rPr>
          <w:rFonts w:asciiTheme="minorHAnsi" w:hAnsiTheme="minorHAnsi"/>
        </w:rPr>
        <w:t xml:space="preserve"> vierge</w:t>
      </w:r>
      <w:r w:rsidR="00DC0413" w:rsidRPr="0025200F">
        <w:rPr>
          <w:rFonts w:asciiTheme="minorHAnsi" w:hAnsiTheme="minorHAnsi"/>
        </w:rPr>
        <w:t xml:space="preserve"> (modèle 2)</w:t>
      </w:r>
      <w:r w:rsidRPr="0025200F">
        <w:rPr>
          <w:rFonts w:asciiTheme="minorHAnsi" w:hAnsiTheme="minorHAnsi"/>
        </w:rPr>
        <w:t>,</w:t>
      </w:r>
      <w:r w:rsidR="00DC0413" w:rsidRPr="0025200F">
        <w:rPr>
          <w:rFonts w:asciiTheme="minorHAnsi" w:hAnsiTheme="minorHAnsi"/>
        </w:rPr>
        <w:t xml:space="preserve"> valable durant toute la période du contrat ;</w:t>
      </w:r>
    </w:p>
    <w:p w:rsidR="00B366A6" w:rsidRPr="0025200F" w:rsidRDefault="00503F48" w:rsidP="008F74F7">
      <w:pPr>
        <w:pStyle w:val="Sansinterligne"/>
        <w:numPr>
          <w:ilvl w:val="0"/>
          <w:numId w:val="47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 w:rsidRPr="0025200F">
        <w:rPr>
          <w:rFonts w:asciiTheme="minorHAnsi" w:hAnsiTheme="minorHAnsi"/>
        </w:rPr>
        <w:t>d’</w:t>
      </w:r>
      <w:r w:rsidR="00C40348" w:rsidRPr="0025200F">
        <w:rPr>
          <w:rFonts w:asciiTheme="minorHAnsi" w:hAnsiTheme="minorHAnsi"/>
        </w:rPr>
        <w:t>un formulaire</w:t>
      </w:r>
      <w:r w:rsidR="00B366A6" w:rsidRPr="0025200F">
        <w:rPr>
          <w:rFonts w:asciiTheme="minorHAnsi" w:hAnsiTheme="minorHAnsi"/>
        </w:rPr>
        <w:t xml:space="preserve"> CVS-RH01 complété et signé</w:t>
      </w:r>
      <w:r w:rsidR="004F0EA0" w:rsidRPr="0025200F">
        <w:rPr>
          <w:rFonts w:asciiTheme="minorHAnsi" w:hAnsiTheme="minorHAnsi"/>
        </w:rPr>
        <w:t xml:space="preserve"> (*</w:t>
      </w:r>
      <w:r w:rsidR="005E08DD" w:rsidRPr="0025200F">
        <w:rPr>
          <w:rFonts w:asciiTheme="minorHAnsi" w:hAnsiTheme="minorHAnsi"/>
        </w:rPr>
        <w:t>*</w:t>
      </w:r>
      <w:r w:rsidR="004F0EA0" w:rsidRPr="0025200F">
        <w:rPr>
          <w:rFonts w:asciiTheme="minorHAnsi" w:hAnsiTheme="minorHAnsi"/>
        </w:rPr>
        <w:t xml:space="preserve">) </w:t>
      </w:r>
      <w:r w:rsidR="002216CB" w:rsidRPr="0025200F">
        <w:t>;</w:t>
      </w:r>
      <w:r w:rsidR="004F0EA0" w:rsidRPr="0025200F">
        <w:t xml:space="preserve"> </w:t>
      </w:r>
    </w:p>
    <w:p w:rsidR="00313681" w:rsidRPr="0025200F" w:rsidRDefault="00503F48" w:rsidP="008F74F7">
      <w:pPr>
        <w:pStyle w:val="Sansinterligne"/>
        <w:numPr>
          <w:ilvl w:val="0"/>
          <w:numId w:val="47"/>
        </w:numPr>
        <w:spacing w:line="180" w:lineRule="auto"/>
        <w:ind w:left="284" w:hanging="284"/>
        <w:jc w:val="both"/>
        <w:rPr>
          <w:rFonts w:asciiTheme="minorHAnsi" w:hAnsiTheme="minorHAnsi" w:cs="Arial"/>
        </w:rPr>
      </w:pPr>
      <w:r w:rsidRPr="0025200F">
        <w:rPr>
          <w:rFonts w:asciiTheme="minorHAnsi" w:hAnsiTheme="minorHAnsi" w:cs="Arial"/>
        </w:rPr>
        <w:t xml:space="preserve">d’une </w:t>
      </w:r>
      <w:r w:rsidR="00DC0413" w:rsidRPr="0025200F">
        <w:rPr>
          <w:rFonts w:asciiTheme="minorHAnsi" w:hAnsiTheme="minorHAnsi"/>
        </w:rPr>
        <w:t xml:space="preserve">copie recto-verso de </w:t>
      </w:r>
      <w:r w:rsidRPr="0025200F">
        <w:rPr>
          <w:rFonts w:asciiTheme="minorHAnsi" w:hAnsiTheme="minorHAnsi"/>
        </w:rPr>
        <w:t>la</w:t>
      </w:r>
      <w:r w:rsidR="00DC0413" w:rsidRPr="0025200F">
        <w:rPr>
          <w:rFonts w:asciiTheme="minorHAnsi" w:hAnsiTheme="minorHAnsi"/>
        </w:rPr>
        <w:t xml:space="preserve"> carte d’identité</w:t>
      </w:r>
      <w:r w:rsidRPr="0025200F">
        <w:rPr>
          <w:rFonts w:asciiTheme="minorHAnsi" w:hAnsiTheme="minorHAnsi"/>
        </w:rPr>
        <w:t> ;</w:t>
      </w:r>
      <w:r w:rsidR="000D536D" w:rsidRPr="0025200F">
        <w:rPr>
          <w:rFonts w:asciiTheme="minorHAnsi" w:hAnsiTheme="minorHAnsi" w:cs="Arial"/>
        </w:rPr>
        <w:t> </w:t>
      </w:r>
    </w:p>
    <w:p w:rsidR="00270F5D" w:rsidRPr="0025200F" w:rsidRDefault="00503F48" w:rsidP="008F74F7">
      <w:pPr>
        <w:pStyle w:val="Sansinterligne"/>
        <w:numPr>
          <w:ilvl w:val="0"/>
          <w:numId w:val="47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 w:rsidRPr="0025200F">
        <w:rPr>
          <w:rFonts w:asciiTheme="minorHAnsi" w:hAnsiTheme="minorHAnsi"/>
        </w:rPr>
        <w:t>d’</w:t>
      </w:r>
      <w:r w:rsidR="009D10F6" w:rsidRPr="0025200F">
        <w:rPr>
          <w:rFonts w:asciiTheme="minorHAnsi" w:hAnsiTheme="minorHAnsi"/>
        </w:rPr>
        <w:t>une</w:t>
      </w:r>
      <w:r w:rsidR="00270F5D" w:rsidRPr="0025200F">
        <w:rPr>
          <w:rFonts w:asciiTheme="minorHAnsi" w:hAnsiTheme="minorHAnsi"/>
        </w:rPr>
        <w:t xml:space="preserve"> copie recto</w:t>
      </w:r>
      <w:r w:rsidR="00773D90" w:rsidRPr="0025200F">
        <w:rPr>
          <w:rFonts w:asciiTheme="minorHAnsi" w:hAnsiTheme="minorHAnsi"/>
        </w:rPr>
        <w:t>-</w:t>
      </w:r>
      <w:r w:rsidR="00270F5D" w:rsidRPr="0025200F">
        <w:rPr>
          <w:rFonts w:asciiTheme="minorHAnsi" w:hAnsiTheme="minorHAnsi"/>
        </w:rPr>
        <w:t xml:space="preserve">verso de </w:t>
      </w:r>
      <w:r w:rsidRPr="0025200F">
        <w:rPr>
          <w:rFonts w:asciiTheme="minorHAnsi" w:hAnsiTheme="minorHAnsi"/>
        </w:rPr>
        <w:t>la</w:t>
      </w:r>
      <w:r w:rsidR="00270F5D" w:rsidRPr="0025200F">
        <w:rPr>
          <w:rFonts w:asciiTheme="minorHAnsi" w:hAnsiTheme="minorHAnsi"/>
        </w:rPr>
        <w:t xml:space="preserve"> carte bancaire ; </w:t>
      </w:r>
    </w:p>
    <w:p w:rsidR="00281C2B" w:rsidRDefault="00503F48" w:rsidP="008F74F7">
      <w:pPr>
        <w:pStyle w:val="Sansinterligne"/>
        <w:numPr>
          <w:ilvl w:val="0"/>
          <w:numId w:val="47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 w:rsidRPr="0025200F">
        <w:rPr>
          <w:rFonts w:asciiTheme="minorHAnsi" w:hAnsiTheme="minorHAnsi"/>
        </w:rPr>
        <w:t>d’</w:t>
      </w:r>
      <w:r w:rsidR="009D10F6" w:rsidRPr="0025200F">
        <w:rPr>
          <w:rFonts w:asciiTheme="minorHAnsi" w:hAnsiTheme="minorHAnsi"/>
        </w:rPr>
        <w:t xml:space="preserve">une </w:t>
      </w:r>
      <w:r w:rsidR="00270F5D" w:rsidRPr="0025200F">
        <w:rPr>
          <w:rFonts w:asciiTheme="minorHAnsi" w:hAnsiTheme="minorHAnsi"/>
        </w:rPr>
        <w:t xml:space="preserve">attestation </w:t>
      </w:r>
      <w:proofErr w:type="spellStart"/>
      <w:r w:rsidR="00270F5D" w:rsidRPr="0025200F">
        <w:rPr>
          <w:rFonts w:asciiTheme="minorHAnsi" w:hAnsiTheme="minorHAnsi"/>
        </w:rPr>
        <w:t>Student</w:t>
      </w:r>
      <w:proofErr w:type="spellEnd"/>
      <w:r w:rsidR="00270F5D" w:rsidRPr="0025200F">
        <w:rPr>
          <w:rFonts w:asciiTheme="minorHAnsi" w:hAnsiTheme="minorHAnsi"/>
        </w:rPr>
        <w:t>@</w:t>
      </w:r>
      <w:proofErr w:type="spellStart"/>
      <w:r w:rsidR="00270F5D" w:rsidRPr="0025200F">
        <w:rPr>
          <w:rFonts w:asciiTheme="minorHAnsi" w:hAnsiTheme="minorHAnsi"/>
        </w:rPr>
        <w:t>work</w:t>
      </w:r>
      <w:bookmarkStart w:id="1" w:name="_Hlk36655530"/>
      <w:proofErr w:type="spellEnd"/>
      <w:r w:rsidR="009779CC">
        <w:rPr>
          <w:rFonts w:asciiTheme="minorHAnsi" w:hAnsiTheme="minorHAnsi"/>
        </w:rPr>
        <w:t>;</w:t>
      </w:r>
    </w:p>
    <w:p w:rsidR="009779CC" w:rsidRDefault="009779CC" w:rsidP="008F74F7">
      <w:pPr>
        <w:pStyle w:val="Sansinterligne"/>
        <w:numPr>
          <w:ilvl w:val="0"/>
          <w:numId w:val="47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d’une attestation </w:t>
      </w:r>
      <w:r w:rsidR="008303D0">
        <w:rPr>
          <w:rFonts w:asciiTheme="minorHAnsi" w:hAnsiTheme="minorHAnsi"/>
        </w:rPr>
        <w:t>article 17 via le site</w:t>
      </w:r>
      <w:r w:rsidR="002A78C4">
        <w:rPr>
          <w:rFonts w:asciiTheme="minorHAnsi" w:hAnsiTheme="minorHAnsi"/>
        </w:rPr>
        <w:t> :</w:t>
      </w:r>
      <w:r w:rsidR="008303D0">
        <w:rPr>
          <w:rFonts w:asciiTheme="minorHAnsi" w:hAnsiTheme="minorHAnsi"/>
        </w:rPr>
        <w:t xml:space="preserve"> travailassociatif.be</w:t>
      </w:r>
    </w:p>
    <w:p w:rsidR="008303D0" w:rsidRPr="0025200F" w:rsidRDefault="008303D0" w:rsidP="008303D0">
      <w:pPr>
        <w:pStyle w:val="Sansinterligne"/>
        <w:spacing w:line="180" w:lineRule="auto"/>
        <w:ind w:left="284"/>
        <w:jc w:val="both"/>
        <w:rPr>
          <w:rFonts w:asciiTheme="minorHAnsi" w:hAnsiTheme="minorHAnsi"/>
        </w:rPr>
      </w:pPr>
    </w:p>
    <w:p w:rsidR="00767088" w:rsidRPr="006F2011" w:rsidRDefault="00144B4D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E3711D">
        <w:rPr>
          <w:rFonts w:asciiTheme="minorHAnsi" w:hAnsiTheme="minorHAnsi"/>
          <w:b/>
          <w:bCs/>
          <w:u w:val="single"/>
        </w:rPr>
        <w:t xml:space="preserve">Le cas </w:t>
      </w:r>
      <w:r w:rsidR="00F549EB" w:rsidRPr="00E3711D">
        <w:rPr>
          <w:rFonts w:asciiTheme="minorHAnsi" w:hAnsiTheme="minorHAnsi"/>
          <w:b/>
          <w:bCs/>
          <w:u w:val="single"/>
        </w:rPr>
        <w:t>échéant</w:t>
      </w:r>
      <w:r w:rsidRPr="0072040A">
        <w:rPr>
          <w:rFonts w:asciiTheme="minorHAnsi" w:hAnsiTheme="minorHAnsi"/>
        </w:rPr>
        <w:t xml:space="preserve"> : </w:t>
      </w:r>
      <w:r w:rsidR="00503F48" w:rsidRPr="0072040A">
        <w:rPr>
          <w:rFonts w:asciiTheme="minorHAnsi" w:hAnsiTheme="minorHAnsi"/>
        </w:rPr>
        <w:t xml:space="preserve">une </w:t>
      </w:r>
      <w:r w:rsidRPr="0072040A">
        <w:rPr>
          <w:rFonts w:asciiTheme="minorHAnsi" w:hAnsiTheme="minorHAnsi"/>
        </w:rPr>
        <w:t xml:space="preserve">copie du </w:t>
      </w:r>
      <w:r w:rsidR="00F549EB" w:rsidRPr="0072040A">
        <w:rPr>
          <w:rFonts w:asciiTheme="minorHAnsi" w:hAnsiTheme="minorHAnsi"/>
        </w:rPr>
        <w:t>Brevet d’animateur de centre de vacances, homologué par la Fédération</w:t>
      </w:r>
      <w:r w:rsidR="00F549EB" w:rsidRPr="006F2011">
        <w:rPr>
          <w:rFonts w:asciiTheme="minorHAnsi" w:hAnsiTheme="minorHAnsi"/>
        </w:rPr>
        <w:t xml:space="preserve"> Wallonie</w:t>
      </w:r>
      <w:r w:rsidR="00503F48">
        <w:rPr>
          <w:rFonts w:asciiTheme="minorHAnsi" w:hAnsiTheme="minorHAnsi"/>
        </w:rPr>
        <w:t>-</w:t>
      </w:r>
      <w:r w:rsidR="00F549EB" w:rsidRPr="006F2011">
        <w:rPr>
          <w:rFonts w:asciiTheme="minorHAnsi" w:hAnsiTheme="minorHAnsi"/>
        </w:rPr>
        <w:t>Bruxelles.</w:t>
      </w:r>
    </w:p>
    <w:bookmarkEnd w:id="1"/>
    <w:p w:rsidR="000D536D" w:rsidRPr="006F2011" w:rsidRDefault="000D536D" w:rsidP="008F74F7">
      <w:pPr>
        <w:pStyle w:val="Sansinterligne"/>
        <w:spacing w:line="180" w:lineRule="auto"/>
        <w:jc w:val="both"/>
        <w:rPr>
          <w:rFonts w:asciiTheme="minorHAnsi" w:hAnsiTheme="minorHAnsi"/>
          <w:u w:val="single"/>
        </w:rPr>
      </w:pPr>
    </w:p>
    <w:p w:rsidR="0072040A" w:rsidRPr="00A847BD" w:rsidRDefault="0055239E" w:rsidP="00EA4695">
      <w:pPr>
        <w:pStyle w:val="Sansinterligne"/>
        <w:numPr>
          <w:ilvl w:val="0"/>
          <w:numId w:val="50"/>
        </w:numPr>
        <w:spacing w:line="180" w:lineRule="auto"/>
        <w:ind w:left="284" w:hanging="284"/>
        <w:jc w:val="both"/>
        <w:rPr>
          <w:rFonts w:asciiTheme="minorHAnsi" w:hAnsiTheme="minorHAnsi"/>
          <w:b/>
          <w:bCs/>
          <w:i/>
          <w:iCs/>
          <w:color w:val="FF00FF"/>
        </w:rPr>
      </w:pPr>
      <w:bookmarkStart w:id="2" w:name="_Hlk36655822"/>
      <w:r w:rsidRPr="00A847BD">
        <w:rPr>
          <w:rFonts w:asciiTheme="minorHAnsi" w:hAnsiTheme="minorHAnsi"/>
          <w:b/>
          <w:bCs/>
          <w:i/>
          <w:iCs/>
          <w:color w:val="FF00FF"/>
        </w:rPr>
        <w:t>A</w:t>
      </w:r>
      <w:r w:rsidR="00270F5D" w:rsidRPr="00A847BD">
        <w:rPr>
          <w:rFonts w:asciiTheme="minorHAnsi" w:hAnsiTheme="minorHAnsi"/>
          <w:b/>
          <w:bCs/>
          <w:i/>
          <w:iCs/>
          <w:color w:val="FF00FF"/>
        </w:rPr>
        <w:t xml:space="preserve">gent </w:t>
      </w:r>
      <w:r w:rsidR="005810C8" w:rsidRPr="00A847BD">
        <w:rPr>
          <w:rFonts w:asciiTheme="minorHAnsi" w:hAnsiTheme="minorHAnsi"/>
          <w:b/>
          <w:bCs/>
          <w:i/>
          <w:iCs/>
          <w:color w:val="FF00FF"/>
        </w:rPr>
        <w:t>provincial</w:t>
      </w:r>
      <w:r w:rsidR="0063609F" w:rsidRPr="00A847BD">
        <w:rPr>
          <w:rFonts w:asciiTheme="minorHAnsi" w:hAnsiTheme="minorHAnsi"/>
          <w:b/>
          <w:bCs/>
          <w:i/>
          <w:iCs/>
          <w:color w:val="FF00FF"/>
        </w:rPr>
        <w:t xml:space="preserve"> du Hainaut</w:t>
      </w:r>
      <w:r w:rsidR="00270F5D" w:rsidRPr="00A847BD">
        <w:rPr>
          <w:rFonts w:asciiTheme="minorHAnsi" w:hAnsiTheme="minorHAnsi"/>
          <w:b/>
          <w:bCs/>
          <w:i/>
          <w:iCs/>
          <w:color w:val="FF00FF"/>
        </w:rPr>
        <w:t xml:space="preserve"> non-enseignant</w:t>
      </w:r>
      <w:r w:rsidR="0072040A" w:rsidRPr="00A847BD">
        <w:rPr>
          <w:rFonts w:asciiTheme="minorHAnsi" w:hAnsiTheme="minorHAnsi"/>
          <w:b/>
          <w:bCs/>
          <w:i/>
          <w:iCs/>
          <w:color w:val="FF00FF"/>
        </w:rPr>
        <w:t xml:space="preserve"> </w:t>
      </w:r>
      <w:r w:rsidR="00503F48" w:rsidRPr="00A847BD">
        <w:rPr>
          <w:rFonts w:asciiTheme="minorHAnsi" w:hAnsiTheme="minorHAnsi"/>
          <w:b/>
          <w:bCs/>
          <w:i/>
          <w:iCs/>
          <w:color w:val="FF00FF"/>
        </w:rPr>
        <w:sym w:font="Wingdings 3" w:char="F09A"/>
      </w:r>
      <w:r w:rsidR="00503F48" w:rsidRPr="00A847BD">
        <w:rPr>
          <w:rFonts w:asciiTheme="minorHAnsi" w:hAnsiTheme="minorHAnsi"/>
          <w:b/>
          <w:bCs/>
          <w:i/>
          <w:iCs/>
          <w:color w:val="FF00FF"/>
        </w:rPr>
        <w:t xml:space="preserve"> </w:t>
      </w:r>
      <w:r w:rsidR="002A17C0" w:rsidRPr="00A847BD">
        <w:rPr>
          <w:rFonts w:asciiTheme="minorHAnsi" w:hAnsiTheme="minorHAnsi"/>
          <w:b/>
          <w:bCs/>
          <w:i/>
          <w:iCs/>
          <w:color w:val="FF00FF"/>
        </w:rPr>
        <w:t>Contrat</w:t>
      </w:r>
      <w:r w:rsidR="009D10F6" w:rsidRPr="00A847BD">
        <w:rPr>
          <w:rFonts w:asciiTheme="minorHAnsi" w:hAnsiTheme="minorHAnsi"/>
          <w:b/>
          <w:bCs/>
          <w:i/>
          <w:iCs/>
          <w:color w:val="FF00FF"/>
        </w:rPr>
        <w:t xml:space="preserve"> de Collabo</w:t>
      </w:r>
      <w:r w:rsidR="002A17C0" w:rsidRPr="00A847BD">
        <w:rPr>
          <w:rFonts w:asciiTheme="minorHAnsi" w:hAnsiTheme="minorHAnsi"/>
          <w:b/>
          <w:bCs/>
          <w:i/>
          <w:iCs/>
          <w:color w:val="FF00FF"/>
        </w:rPr>
        <w:t xml:space="preserve">rateur occasionnel </w:t>
      </w:r>
      <w:r w:rsidR="00096D49" w:rsidRPr="00A847BD">
        <w:rPr>
          <w:rFonts w:asciiTheme="minorHAnsi" w:hAnsiTheme="minorHAnsi"/>
          <w:b/>
          <w:bCs/>
          <w:i/>
          <w:iCs/>
          <w:color w:val="FF00FF"/>
        </w:rPr>
        <w:t>interne</w:t>
      </w:r>
    </w:p>
    <w:p w:rsidR="0055239E" w:rsidRPr="0055239E" w:rsidRDefault="0055239E" w:rsidP="0055239E">
      <w:pPr>
        <w:pStyle w:val="Sansinterligne"/>
        <w:spacing w:line="180" w:lineRule="auto"/>
        <w:ind w:left="284"/>
        <w:jc w:val="both"/>
        <w:rPr>
          <w:rFonts w:asciiTheme="minorHAnsi" w:hAnsiTheme="minorHAnsi"/>
          <w:b/>
          <w:bCs/>
          <w:i/>
          <w:iCs/>
          <w:color w:val="C45911" w:themeColor="accent2" w:themeShade="BF"/>
        </w:rPr>
      </w:pPr>
    </w:p>
    <w:p w:rsidR="004F0A17" w:rsidRPr="006F2011" w:rsidRDefault="00DE237D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6F2011">
        <w:rPr>
          <w:rFonts w:asciiTheme="minorHAnsi" w:hAnsiTheme="minorHAnsi"/>
        </w:rPr>
        <w:t>Mon dossier se compose</w:t>
      </w:r>
      <w:r w:rsidR="00503F48">
        <w:rPr>
          <w:rFonts w:asciiTheme="minorHAnsi" w:hAnsiTheme="minorHAnsi"/>
        </w:rPr>
        <w:t> :</w:t>
      </w:r>
      <w:bookmarkEnd w:id="2"/>
    </w:p>
    <w:p w:rsidR="00DE237D" w:rsidRPr="006F2011" w:rsidRDefault="00503F48" w:rsidP="008F74F7">
      <w:pPr>
        <w:pStyle w:val="Sansinterligne"/>
        <w:numPr>
          <w:ilvl w:val="0"/>
          <w:numId w:val="48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bookmarkStart w:id="3" w:name="_Hlk36655962"/>
      <w:r>
        <w:rPr>
          <w:rFonts w:asciiTheme="minorHAnsi" w:hAnsiTheme="minorHAnsi"/>
        </w:rPr>
        <w:t>d’u</w:t>
      </w:r>
      <w:r w:rsidR="00DE237D" w:rsidRPr="006F2011">
        <w:rPr>
          <w:rFonts w:asciiTheme="minorHAnsi" w:hAnsiTheme="minorHAnsi"/>
        </w:rPr>
        <w:t xml:space="preserve">ne copie du diplôme </w:t>
      </w:r>
      <w:r w:rsidR="004B5CDB" w:rsidRPr="006F2011">
        <w:rPr>
          <w:rFonts w:asciiTheme="minorHAnsi" w:hAnsiTheme="minorHAnsi"/>
        </w:rPr>
        <w:t xml:space="preserve">ou certificat de fin d’étude de </w:t>
      </w:r>
      <w:r w:rsidR="004F0A17" w:rsidRPr="006F2011">
        <w:rPr>
          <w:rFonts w:asciiTheme="minorHAnsi" w:hAnsiTheme="minorHAnsi"/>
        </w:rPr>
        <w:t>l’enseignement</w:t>
      </w:r>
      <w:r w:rsidR="004B5CDB" w:rsidRPr="006F2011">
        <w:rPr>
          <w:rFonts w:asciiTheme="minorHAnsi" w:hAnsiTheme="minorHAnsi"/>
        </w:rPr>
        <w:t xml:space="preserve"> secondaire </w:t>
      </w:r>
      <w:r w:rsidR="004F0A17" w:rsidRPr="006F2011">
        <w:rPr>
          <w:rFonts w:asciiTheme="minorHAnsi" w:hAnsiTheme="minorHAnsi"/>
        </w:rPr>
        <w:t>supérieur</w:t>
      </w:r>
      <w:r w:rsidR="004B5CDB" w:rsidRPr="006F2011">
        <w:rPr>
          <w:rFonts w:asciiTheme="minorHAnsi" w:hAnsiTheme="minorHAnsi"/>
        </w:rPr>
        <w:t xml:space="preserve"> ou de l’enseignement supérieur </w:t>
      </w:r>
      <w:r w:rsidR="004F0A17" w:rsidRPr="006F2011">
        <w:rPr>
          <w:rFonts w:asciiTheme="minorHAnsi" w:hAnsiTheme="minorHAnsi"/>
        </w:rPr>
        <w:t>de type court dans la filière sociale, pédagogique ou paramédical</w:t>
      </w:r>
      <w:r>
        <w:rPr>
          <w:rFonts w:asciiTheme="minorHAnsi" w:hAnsiTheme="minorHAnsi"/>
        </w:rPr>
        <w:t>e ;</w:t>
      </w:r>
    </w:p>
    <w:p w:rsidR="004F0A17" w:rsidRPr="006F2011" w:rsidRDefault="00503F48" w:rsidP="008F74F7">
      <w:pPr>
        <w:pStyle w:val="Sansinterligne"/>
        <w:numPr>
          <w:ilvl w:val="0"/>
          <w:numId w:val="48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d’u</w:t>
      </w:r>
      <w:r w:rsidR="004F0A17" w:rsidRPr="006F2011">
        <w:rPr>
          <w:rFonts w:asciiTheme="minorHAnsi" w:hAnsiTheme="minorHAnsi"/>
        </w:rPr>
        <w:t>n</w:t>
      </w:r>
      <w:r w:rsidR="00DE237D" w:rsidRPr="006F2011">
        <w:rPr>
          <w:rFonts w:asciiTheme="minorHAnsi" w:hAnsiTheme="minorHAnsi"/>
        </w:rPr>
        <w:t xml:space="preserve"> certificat de bonnes conduite, vie et mœurs </w:t>
      </w:r>
      <w:r w:rsidR="00773D90">
        <w:rPr>
          <w:rFonts w:asciiTheme="minorHAnsi" w:hAnsiTheme="minorHAnsi"/>
        </w:rPr>
        <w:t xml:space="preserve">vierge </w:t>
      </w:r>
      <w:r w:rsidR="00DE237D" w:rsidRPr="006F2011">
        <w:rPr>
          <w:rFonts w:asciiTheme="minorHAnsi" w:hAnsiTheme="minorHAnsi"/>
        </w:rPr>
        <w:t>(modèle 2)</w:t>
      </w:r>
      <w:r>
        <w:rPr>
          <w:rFonts w:asciiTheme="minorHAnsi" w:hAnsiTheme="minorHAnsi"/>
        </w:rPr>
        <w:t>,</w:t>
      </w:r>
      <w:r w:rsidR="00DE237D" w:rsidRPr="006F2011">
        <w:rPr>
          <w:rFonts w:asciiTheme="minorHAnsi" w:hAnsiTheme="minorHAnsi"/>
        </w:rPr>
        <w:t xml:space="preserve"> valable durant toute la période du contrat </w:t>
      </w:r>
      <w:r w:rsidR="008E0E2B">
        <w:rPr>
          <w:rFonts w:asciiTheme="minorHAnsi" w:hAnsiTheme="minorHAnsi"/>
        </w:rPr>
        <w:t xml:space="preserve">si vous ne </w:t>
      </w:r>
      <w:r w:rsidR="00F01FAE">
        <w:rPr>
          <w:rFonts w:asciiTheme="minorHAnsi" w:hAnsiTheme="minorHAnsi"/>
        </w:rPr>
        <w:t>travaillez</w:t>
      </w:r>
      <w:r w:rsidR="008E0E2B">
        <w:rPr>
          <w:rFonts w:asciiTheme="minorHAnsi" w:hAnsiTheme="minorHAnsi"/>
        </w:rPr>
        <w:t xml:space="preserve"> pas habituellement avec des enfants et </w:t>
      </w:r>
      <w:r w:rsidR="00F01FAE">
        <w:rPr>
          <w:rFonts w:asciiTheme="minorHAnsi" w:hAnsiTheme="minorHAnsi"/>
        </w:rPr>
        <w:t>adolescents</w:t>
      </w:r>
      <w:r w:rsidR="00DE237D" w:rsidRPr="006F2011">
        <w:rPr>
          <w:rFonts w:asciiTheme="minorHAnsi" w:hAnsiTheme="minorHAnsi"/>
        </w:rPr>
        <w:t>;</w:t>
      </w:r>
    </w:p>
    <w:p w:rsidR="002216CB" w:rsidRDefault="00503F48" w:rsidP="008F74F7">
      <w:pPr>
        <w:pStyle w:val="Sansinterligne"/>
        <w:numPr>
          <w:ilvl w:val="0"/>
          <w:numId w:val="48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d’u</w:t>
      </w:r>
      <w:r w:rsidR="006D08E0" w:rsidRPr="006F2011">
        <w:rPr>
          <w:rFonts w:asciiTheme="minorHAnsi" w:hAnsiTheme="minorHAnsi"/>
        </w:rPr>
        <w:t>ne attestation de prestations de 150h en tant qu’animateur de centre de vacances (facultati</w:t>
      </w:r>
      <w:r>
        <w:rPr>
          <w:rFonts w:asciiTheme="minorHAnsi" w:hAnsiTheme="minorHAnsi"/>
        </w:rPr>
        <w:t>ve</w:t>
      </w:r>
      <w:r w:rsidR="006D08E0" w:rsidRPr="006F2011">
        <w:rPr>
          <w:rFonts w:asciiTheme="minorHAnsi" w:hAnsiTheme="minorHAnsi"/>
        </w:rPr>
        <w:t xml:space="preserve"> mais souhaité</w:t>
      </w:r>
      <w:r>
        <w:rPr>
          <w:rFonts w:asciiTheme="minorHAnsi" w:hAnsiTheme="minorHAnsi"/>
        </w:rPr>
        <w:t>e</w:t>
      </w:r>
      <w:r w:rsidR="006D08E0" w:rsidRPr="006F2011">
        <w:rPr>
          <w:rFonts w:asciiTheme="minorHAnsi" w:hAnsiTheme="minorHAnsi"/>
        </w:rPr>
        <w:t>)</w:t>
      </w:r>
      <w:r>
        <w:rPr>
          <w:rFonts w:asciiTheme="minorHAnsi" w:hAnsiTheme="minorHAnsi"/>
        </w:rPr>
        <w:t> ;</w:t>
      </w:r>
      <w:r w:rsidR="006D08E0" w:rsidRPr="006F2011">
        <w:rPr>
          <w:rFonts w:asciiTheme="minorHAnsi" w:hAnsiTheme="minorHAnsi"/>
        </w:rPr>
        <w:t xml:space="preserve"> </w:t>
      </w:r>
    </w:p>
    <w:p w:rsidR="00281C2B" w:rsidRDefault="00503F48" w:rsidP="008F74F7">
      <w:pPr>
        <w:pStyle w:val="Sansinterligne"/>
        <w:numPr>
          <w:ilvl w:val="0"/>
          <w:numId w:val="48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 w:rsidRPr="002216CB">
        <w:rPr>
          <w:rFonts w:asciiTheme="minorHAnsi" w:hAnsiTheme="minorHAnsi"/>
        </w:rPr>
        <w:t>d’</w:t>
      </w:r>
      <w:r w:rsidR="00DE237D" w:rsidRPr="002216CB">
        <w:rPr>
          <w:rFonts w:asciiTheme="minorHAnsi" w:hAnsiTheme="minorHAnsi"/>
        </w:rPr>
        <w:t>un formulaire CVS-RH0</w:t>
      </w:r>
      <w:r w:rsidR="004F0A17" w:rsidRPr="002216CB">
        <w:rPr>
          <w:rFonts w:asciiTheme="minorHAnsi" w:hAnsiTheme="minorHAnsi"/>
        </w:rPr>
        <w:t>2</w:t>
      </w:r>
      <w:r w:rsidR="00DE237D" w:rsidRPr="002216CB">
        <w:rPr>
          <w:rFonts w:asciiTheme="minorHAnsi" w:hAnsiTheme="minorHAnsi"/>
        </w:rPr>
        <w:t xml:space="preserve"> complété et signé</w:t>
      </w:r>
      <w:r w:rsidR="004F0EA0">
        <w:rPr>
          <w:rFonts w:asciiTheme="minorHAnsi" w:hAnsiTheme="minorHAnsi"/>
        </w:rPr>
        <w:t xml:space="preserve"> (*</w:t>
      </w:r>
      <w:r w:rsidR="001B1516">
        <w:rPr>
          <w:rFonts w:asciiTheme="minorHAnsi" w:hAnsiTheme="minorHAnsi"/>
        </w:rPr>
        <w:t>*</w:t>
      </w:r>
      <w:r w:rsidR="004F0EA0">
        <w:rPr>
          <w:rFonts w:asciiTheme="minorHAnsi" w:hAnsiTheme="minorHAnsi"/>
        </w:rPr>
        <w:t xml:space="preserve">) </w:t>
      </w:r>
      <w:r w:rsidR="00281C2B">
        <w:t>;</w:t>
      </w:r>
    </w:p>
    <w:p w:rsidR="00F8308B" w:rsidRPr="00281C2B" w:rsidRDefault="00503F48" w:rsidP="008F74F7">
      <w:pPr>
        <w:pStyle w:val="Sansinterligne"/>
        <w:numPr>
          <w:ilvl w:val="0"/>
          <w:numId w:val="48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 w:rsidRPr="00281C2B">
        <w:rPr>
          <w:rFonts w:asciiTheme="minorHAnsi" w:hAnsiTheme="minorHAnsi"/>
        </w:rPr>
        <w:t>d’</w:t>
      </w:r>
      <w:r w:rsidR="00F8308B" w:rsidRPr="00281C2B">
        <w:rPr>
          <w:rFonts w:asciiTheme="minorHAnsi" w:hAnsiTheme="minorHAnsi"/>
        </w:rPr>
        <w:t>un formulaire CVS-RH</w:t>
      </w:r>
      <w:r w:rsidR="00443D52" w:rsidRPr="00281C2B">
        <w:rPr>
          <w:rFonts w:asciiTheme="minorHAnsi" w:hAnsiTheme="minorHAnsi"/>
        </w:rPr>
        <w:t>0</w:t>
      </w:r>
      <w:r w:rsidR="003A6B8D" w:rsidRPr="00281C2B">
        <w:rPr>
          <w:rFonts w:asciiTheme="minorHAnsi" w:hAnsiTheme="minorHAnsi"/>
        </w:rPr>
        <w:t>4</w:t>
      </w:r>
      <w:r w:rsidR="00443D52" w:rsidRPr="00281C2B">
        <w:rPr>
          <w:rFonts w:asciiTheme="minorHAnsi" w:hAnsiTheme="minorHAnsi"/>
        </w:rPr>
        <w:t xml:space="preserve"> complété et signé</w:t>
      </w:r>
      <w:r w:rsidR="004F0EA0">
        <w:rPr>
          <w:rFonts w:asciiTheme="minorHAnsi" w:hAnsiTheme="minorHAnsi"/>
        </w:rPr>
        <w:t xml:space="preserve"> (*</w:t>
      </w:r>
      <w:r w:rsidR="001B1516">
        <w:rPr>
          <w:rFonts w:asciiTheme="minorHAnsi" w:hAnsiTheme="minorHAnsi"/>
        </w:rPr>
        <w:t>*</w:t>
      </w:r>
      <w:r w:rsidR="004F0EA0">
        <w:rPr>
          <w:rFonts w:asciiTheme="minorHAnsi" w:hAnsiTheme="minorHAnsi"/>
        </w:rPr>
        <w:t>)</w:t>
      </w:r>
      <w:r w:rsidR="00281C2B" w:rsidRPr="00281C2B">
        <w:t> </w:t>
      </w:r>
      <w:r w:rsidR="00281C2B">
        <w:t>;</w:t>
      </w:r>
    </w:p>
    <w:p w:rsidR="00DE237D" w:rsidRPr="006F2011" w:rsidRDefault="00503F48" w:rsidP="008F74F7">
      <w:pPr>
        <w:pStyle w:val="Sansinterligne"/>
        <w:numPr>
          <w:ilvl w:val="0"/>
          <w:numId w:val="48"/>
        </w:numPr>
        <w:spacing w:line="18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d’une </w:t>
      </w:r>
      <w:r w:rsidR="00DE237D" w:rsidRPr="006F2011">
        <w:rPr>
          <w:rFonts w:asciiTheme="minorHAnsi" w:hAnsiTheme="minorHAnsi"/>
        </w:rPr>
        <w:t>copie recto-verso de la carte d’identité</w:t>
      </w:r>
      <w:r>
        <w:rPr>
          <w:rFonts w:asciiTheme="minorHAnsi" w:hAnsiTheme="minorHAnsi"/>
        </w:rPr>
        <w:t> ;</w:t>
      </w:r>
      <w:r w:rsidR="00DE237D" w:rsidRPr="006F2011">
        <w:rPr>
          <w:rFonts w:asciiTheme="minorHAnsi" w:hAnsiTheme="minorHAnsi" w:cs="Arial"/>
        </w:rPr>
        <w:t> </w:t>
      </w:r>
    </w:p>
    <w:p w:rsidR="0072040A" w:rsidRDefault="00503F48" w:rsidP="008F74F7">
      <w:pPr>
        <w:pStyle w:val="Sansinterligne"/>
        <w:numPr>
          <w:ilvl w:val="0"/>
          <w:numId w:val="48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d’</w:t>
      </w:r>
      <w:r w:rsidR="00DE237D" w:rsidRPr="006F2011">
        <w:rPr>
          <w:rFonts w:asciiTheme="minorHAnsi" w:hAnsiTheme="minorHAnsi"/>
        </w:rPr>
        <w:t>une copie recto</w:t>
      </w:r>
      <w:r w:rsidR="00773D90">
        <w:rPr>
          <w:rFonts w:asciiTheme="minorHAnsi" w:hAnsiTheme="minorHAnsi"/>
        </w:rPr>
        <w:t>-</w:t>
      </w:r>
      <w:r w:rsidR="00DE237D" w:rsidRPr="006F2011">
        <w:rPr>
          <w:rFonts w:asciiTheme="minorHAnsi" w:hAnsiTheme="minorHAnsi"/>
        </w:rPr>
        <w:t>verso de la carte bancaire</w:t>
      </w:r>
      <w:r>
        <w:rPr>
          <w:rFonts w:asciiTheme="minorHAnsi" w:hAnsiTheme="minorHAnsi"/>
        </w:rPr>
        <w:t>.</w:t>
      </w:r>
    </w:p>
    <w:p w:rsidR="008303D0" w:rsidRDefault="008303D0" w:rsidP="008F74F7">
      <w:pPr>
        <w:pStyle w:val="Sansinterligne"/>
        <w:numPr>
          <w:ilvl w:val="0"/>
          <w:numId w:val="48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d’une attestation article 17 via le site : travailassociatif.be</w:t>
      </w:r>
    </w:p>
    <w:p w:rsidR="008303D0" w:rsidRPr="0072040A" w:rsidRDefault="008303D0" w:rsidP="008303D0">
      <w:pPr>
        <w:pStyle w:val="Sansinterligne"/>
        <w:spacing w:line="18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F0A17" w:rsidRPr="006F2011" w:rsidRDefault="004F0A17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FC7F41">
        <w:rPr>
          <w:rFonts w:asciiTheme="minorHAnsi" w:hAnsiTheme="minorHAnsi"/>
          <w:b/>
          <w:bCs/>
          <w:u w:val="single"/>
        </w:rPr>
        <w:t>Le cas échéant</w:t>
      </w:r>
      <w:r w:rsidRPr="0072040A">
        <w:rPr>
          <w:rFonts w:asciiTheme="minorHAnsi" w:hAnsiTheme="minorHAnsi"/>
        </w:rPr>
        <w:t> : copie du Brevet d’animateur de centre de vacances, homologué par la Fédération Wallonie</w:t>
      </w:r>
      <w:r w:rsidR="00503F48" w:rsidRPr="0072040A">
        <w:rPr>
          <w:rFonts w:asciiTheme="minorHAnsi" w:hAnsiTheme="minorHAnsi"/>
        </w:rPr>
        <w:t>-</w:t>
      </w:r>
      <w:r w:rsidRPr="006F2011">
        <w:rPr>
          <w:rFonts w:asciiTheme="minorHAnsi" w:hAnsiTheme="minorHAnsi"/>
        </w:rPr>
        <w:t>Bruxelles.</w:t>
      </w:r>
    </w:p>
    <w:bookmarkEnd w:id="3"/>
    <w:p w:rsidR="00DE237D" w:rsidRPr="006F2011" w:rsidRDefault="00DE237D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72040A" w:rsidRPr="00A847BD" w:rsidRDefault="0055239E" w:rsidP="00EA4695">
      <w:pPr>
        <w:pStyle w:val="Sansinterligne"/>
        <w:numPr>
          <w:ilvl w:val="0"/>
          <w:numId w:val="50"/>
        </w:numPr>
        <w:spacing w:line="180" w:lineRule="auto"/>
        <w:ind w:left="284" w:hanging="284"/>
        <w:jc w:val="both"/>
        <w:rPr>
          <w:rFonts w:asciiTheme="minorHAnsi" w:hAnsiTheme="minorHAnsi"/>
          <w:b/>
          <w:bCs/>
          <w:i/>
          <w:iCs/>
          <w:color w:val="FF00FF"/>
        </w:rPr>
      </w:pPr>
      <w:r w:rsidRPr="00A847BD">
        <w:rPr>
          <w:rFonts w:asciiTheme="minorHAnsi" w:hAnsiTheme="minorHAnsi"/>
          <w:b/>
          <w:bCs/>
          <w:i/>
          <w:iCs/>
          <w:color w:val="FF00FF"/>
        </w:rPr>
        <w:t>Occupé</w:t>
      </w:r>
      <w:r w:rsidR="006950AF" w:rsidRPr="00A847BD">
        <w:rPr>
          <w:rFonts w:asciiTheme="minorHAnsi" w:hAnsiTheme="minorHAnsi"/>
          <w:b/>
          <w:bCs/>
          <w:i/>
          <w:iCs/>
          <w:color w:val="FF00FF"/>
        </w:rPr>
        <w:t xml:space="preserve"> dans </w:t>
      </w:r>
      <w:r w:rsidR="00503F48" w:rsidRPr="00A847BD">
        <w:rPr>
          <w:rFonts w:asciiTheme="minorHAnsi" w:hAnsiTheme="minorHAnsi"/>
          <w:b/>
          <w:bCs/>
          <w:i/>
          <w:iCs/>
          <w:color w:val="FF00FF"/>
        </w:rPr>
        <w:t xml:space="preserve">un </w:t>
      </w:r>
      <w:r w:rsidR="006950AF" w:rsidRPr="00A847BD">
        <w:rPr>
          <w:rFonts w:asciiTheme="minorHAnsi" w:hAnsiTheme="minorHAnsi"/>
          <w:b/>
          <w:bCs/>
          <w:i/>
          <w:iCs/>
          <w:color w:val="FF00FF"/>
        </w:rPr>
        <w:t xml:space="preserve">emploi social, éducatif, </w:t>
      </w:r>
      <w:r w:rsidR="001D5569" w:rsidRPr="00A847BD">
        <w:rPr>
          <w:rFonts w:asciiTheme="minorHAnsi" w:hAnsiTheme="minorHAnsi"/>
          <w:b/>
          <w:bCs/>
          <w:i/>
          <w:iCs/>
          <w:color w:val="FF00FF"/>
        </w:rPr>
        <w:t xml:space="preserve">pédagogique </w:t>
      </w:r>
      <w:r w:rsidR="006950AF" w:rsidRPr="00A847BD">
        <w:rPr>
          <w:rFonts w:asciiTheme="minorHAnsi" w:hAnsiTheme="minorHAnsi"/>
          <w:b/>
          <w:bCs/>
          <w:i/>
          <w:iCs/>
          <w:color w:val="FF00FF"/>
        </w:rPr>
        <w:t>ou paramédical</w:t>
      </w:r>
      <w:r w:rsidR="0072040A" w:rsidRPr="00A847BD">
        <w:rPr>
          <w:rFonts w:asciiTheme="minorHAnsi" w:hAnsiTheme="minorHAnsi"/>
          <w:b/>
          <w:bCs/>
          <w:i/>
          <w:iCs/>
          <w:color w:val="FF00FF"/>
        </w:rPr>
        <w:t xml:space="preserve"> </w:t>
      </w:r>
      <w:r w:rsidR="00503F48" w:rsidRPr="00A847BD">
        <w:rPr>
          <w:rFonts w:asciiTheme="minorHAnsi" w:hAnsiTheme="minorHAnsi"/>
          <w:b/>
          <w:bCs/>
          <w:i/>
          <w:iCs/>
          <w:color w:val="FF00FF"/>
        </w:rPr>
        <w:sym w:font="Wingdings 3" w:char="F09A"/>
      </w:r>
      <w:r w:rsidR="00503F48" w:rsidRPr="00A847BD">
        <w:rPr>
          <w:rFonts w:asciiTheme="minorHAnsi" w:hAnsiTheme="minorHAnsi"/>
          <w:b/>
          <w:bCs/>
          <w:i/>
          <w:iCs/>
          <w:color w:val="FF00FF"/>
        </w:rPr>
        <w:t xml:space="preserve"> </w:t>
      </w:r>
      <w:r w:rsidR="0063609F" w:rsidRPr="00A847BD">
        <w:rPr>
          <w:rFonts w:asciiTheme="minorHAnsi" w:hAnsiTheme="minorHAnsi"/>
          <w:b/>
          <w:bCs/>
          <w:i/>
          <w:iCs/>
          <w:color w:val="FF00FF"/>
        </w:rPr>
        <w:t xml:space="preserve">Contrat de Collaborateur occasionnel </w:t>
      </w:r>
      <w:r w:rsidR="001D5569" w:rsidRPr="00A847BD">
        <w:rPr>
          <w:rFonts w:asciiTheme="minorHAnsi" w:hAnsiTheme="minorHAnsi"/>
          <w:b/>
          <w:bCs/>
          <w:i/>
          <w:iCs/>
          <w:color w:val="FF00FF"/>
        </w:rPr>
        <w:t>externe</w:t>
      </w:r>
    </w:p>
    <w:p w:rsidR="0055239E" w:rsidRPr="0055239E" w:rsidRDefault="0055239E" w:rsidP="0055239E">
      <w:pPr>
        <w:pStyle w:val="Sansinterligne"/>
        <w:spacing w:line="180" w:lineRule="auto"/>
        <w:ind w:left="284"/>
        <w:jc w:val="both"/>
        <w:rPr>
          <w:rFonts w:asciiTheme="minorHAnsi" w:hAnsiTheme="minorHAnsi"/>
          <w:b/>
          <w:bCs/>
          <w:i/>
          <w:iCs/>
          <w:color w:val="C45911" w:themeColor="accent2" w:themeShade="BF"/>
        </w:rPr>
      </w:pPr>
    </w:p>
    <w:p w:rsidR="00002348" w:rsidRPr="0072040A" w:rsidRDefault="0063609F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i/>
          <w:iCs/>
        </w:rPr>
      </w:pPr>
      <w:r w:rsidRPr="006F2011">
        <w:rPr>
          <w:rFonts w:asciiTheme="minorHAnsi" w:hAnsiTheme="minorHAnsi"/>
        </w:rPr>
        <w:t>Mon dossier se compose</w:t>
      </w:r>
      <w:r w:rsidR="00503F48">
        <w:rPr>
          <w:rFonts w:asciiTheme="minorHAnsi" w:hAnsiTheme="minorHAnsi"/>
        </w:rPr>
        <w:t> :</w:t>
      </w:r>
    </w:p>
    <w:p w:rsidR="00392BC5" w:rsidRPr="006F2011" w:rsidRDefault="00503F48" w:rsidP="008F74F7">
      <w:pPr>
        <w:pStyle w:val="Sansinterligne"/>
        <w:numPr>
          <w:ilvl w:val="0"/>
          <w:numId w:val="49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d’u</w:t>
      </w:r>
      <w:r w:rsidR="00392BC5" w:rsidRPr="006F2011">
        <w:rPr>
          <w:rFonts w:asciiTheme="minorHAnsi" w:hAnsiTheme="minorHAnsi"/>
        </w:rPr>
        <w:t>ne copie du diplôme ou certificat de fin d’étude de l’enseignement secondaire supérieur ou de l’enseignement supérieur de type court dans la filière sociale, pédagogique ou paramédical</w:t>
      </w:r>
      <w:r>
        <w:rPr>
          <w:rFonts w:asciiTheme="minorHAnsi" w:hAnsiTheme="minorHAnsi"/>
        </w:rPr>
        <w:t>e ;</w:t>
      </w:r>
    </w:p>
    <w:p w:rsidR="00392BC5" w:rsidRPr="006F2011" w:rsidRDefault="00503F48" w:rsidP="008F74F7">
      <w:pPr>
        <w:pStyle w:val="Sansinterligne"/>
        <w:numPr>
          <w:ilvl w:val="0"/>
          <w:numId w:val="49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d’u</w:t>
      </w:r>
      <w:r w:rsidR="00392BC5" w:rsidRPr="006F2011">
        <w:rPr>
          <w:rFonts w:asciiTheme="minorHAnsi" w:hAnsiTheme="minorHAnsi"/>
        </w:rPr>
        <w:t>n certificat de bonnes conduite, vie et mœurs</w:t>
      </w:r>
      <w:r w:rsidR="00BD2136">
        <w:rPr>
          <w:rFonts w:asciiTheme="minorHAnsi" w:hAnsiTheme="minorHAnsi"/>
        </w:rPr>
        <w:t xml:space="preserve"> vierge</w:t>
      </w:r>
      <w:r w:rsidR="00392BC5" w:rsidRPr="006F2011">
        <w:rPr>
          <w:rFonts w:asciiTheme="minorHAnsi" w:hAnsiTheme="minorHAnsi"/>
        </w:rPr>
        <w:t xml:space="preserve"> (modèle 2)</w:t>
      </w:r>
      <w:proofErr w:type="gramStart"/>
      <w:r>
        <w:rPr>
          <w:rFonts w:asciiTheme="minorHAnsi" w:hAnsiTheme="minorHAnsi"/>
        </w:rPr>
        <w:t>,</w:t>
      </w:r>
      <w:r w:rsidR="00392BC5" w:rsidRPr="006F2011">
        <w:rPr>
          <w:rFonts w:asciiTheme="minorHAnsi" w:hAnsiTheme="minorHAnsi"/>
        </w:rPr>
        <w:t>valable</w:t>
      </w:r>
      <w:proofErr w:type="gramEnd"/>
      <w:r w:rsidR="00392BC5" w:rsidRPr="006F2011">
        <w:rPr>
          <w:rFonts w:asciiTheme="minorHAnsi" w:hAnsiTheme="minorHAnsi"/>
        </w:rPr>
        <w:t xml:space="preserve"> durant toute la période du contrat ;</w:t>
      </w:r>
    </w:p>
    <w:p w:rsidR="00281C2B" w:rsidRDefault="00503F48" w:rsidP="008F74F7">
      <w:pPr>
        <w:pStyle w:val="Sansinterligne"/>
        <w:numPr>
          <w:ilvl w:val="0"/>
          <w:numId w:val="49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d’u</w:t>
      </w:r>
      <w:r w:rsidR="00316DE2" w:rsidRPr="006F2011">
        <w:rPr>
          <w:rFonts w:asciiTheme="minorHAnsi" w:hAnsiTheme="minorHAnsi"/>
        </w:rPr>
        <w:t xml:space="preserve">ne attestation de prestations de 150h </w:t>
      </w:r>
      <w:r w:rsidR="0092032C" w:rsidRPr="006F2011">
        <w:rPr>
          <w:rFonts w:asciiTheme="minorHAnsi" w:hAnsiTheme="minorHAnsi"/>
        </w:rPr>
        <w:t>en tant qu’animateur de centre de vacances (facultati</w:t>
      </w:r>
      <w:r>
        <w:rPr>
          <w:rFonts w:asciiTheme="minorHAnsi" w:hAnsiTheme="minorHAnsi"/>
        </w:rPr>
        <w:t>ve</w:t>
      </w:r>
      <w:r w:rsidR="0092032C" w:rsidRPr="006F2011">
        <w:rPr>
          <w:rFonts w:asciiTheme="minorHAnsi" w:hAnsiTheme="minorHAnsi"/>
        </w:rPr>
        <w:t xml:space="preserve"> mais souhaité</w:t>
      </w:r>
      <w:r>
        <w:rPr>
          <w:rFonts w:asciiTheme="minorHAnsi" w:hAnsiTheme="minorHAnsi"/>
        </w:rPr>
        <w:t>e</w:t>
      </w:r>
      <w:r w:rsidR="0092032C" w:rsidRPr="006F2011">
        <w:rPr>
          <w:rFonts w:asciiTheme="minorHAnsi" w:hAnsiTheme="minorHAnsi"/>
        </w:rPr>
        <w:t>)</w:t>
      </w:r>
      <w:r>
        <w:rPr>
          <w:rFonts w:asciiTheme="minorHAnsi" w:hAnsiTheme="minorHAnsi"/>
        </w:rPr>
        <w:t> ;</w:t>
      </w:r>
    </w:p>
    <w:p w:rsidR="00281C2B" w:rsidRDefault="00503F48" w:rsidP="008F74F7">
      <w:pPr>
        <w:pStyle w:val="Sansinterligne"/>
        <w:numPr>
          <w:ilvl w:val="0"/>
          <w:numId w:val="49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 w:rsidRPr="00281C2B">
        <w:rPr>
          <w:rFonts w:asciiTheme="minorHAnsi" w:hAnsiTheme="minorHAnsi"/>
        </w:rPr>
        <w:t>d’</w:t>
      </w:r>
      <w:r w:rsidR="00392BC5" w:rsidRPr="00281C2B">
        <w:rPr>
          <w:rFonts w:asciiTheme="minorHAnsi" w:hAnsiTheme="minorHAnsi"/>
        </w:rPr>
        <w:t>un formulaire CVS-RH0</w:t>
      </w:r>
      <w:r w:rsidR="003A6B8D" w:rsidRPr="00281C2B">
        <w:rPr>
          <w:rFonts w:asciiTheme="minorHAnsi" w:hAnsiTheme="minorHAnsi"/>
        </w:rPr>
        <w:t>3</w:t>
      </w:r>
      <w:r w:rsidR="00392BC5" w:rsidRPr="00281C2B">
        <w:rPr>
          <w:rFonts w:asciiTheme="minorHAnsi" w:hAnsiTheme="minorHAnsi"/>
        </w:rPr>
        <w:t xml:space="preserve"> complété et signé</w:t>
      </w:r>
      <w:r w:rsidR="004F0EA0">
        <w:rPr>
          <w:rFonts w:asciiTheme="minorHAnsi" w:hAnsiTheme="minorHAnsi"/>
        </w:rPr>
        <w:t xml:space="preserve"> (*</w:t>
      </w:r>
      <w:r w:rsidR="001B1516">
        <w:rPr>
          <w:rFonts w:asciiTheme="minorHAnsi" w:hAnsiTheme="minorHAnsi"/>
        </w:rPr>
        <w:t>*</w:t>
      </w:r>
      <w:r w:rsidR="004F0EA0">
        <w:rPr>
          <w:rFonts w:asciiTheme="minorHAnsi" w:hAnsiTheme="minorHAnsi"/>
        </w:rPr>
        <w:t>)</w:t>
      </w:r>
      <w:r w:rsidR="00281C2B" w:rsidRPr="00281C2B">
        <w:t> </w:t>
      </w:r>
      <w:r w:rsidR="00281C2B">
        <w:t>;</w:t>
      </w:r>
    </w:p>
    <w:p w:rsidR="00392BC5" w:rsidRPr="006F2011" w:rsidRDefault="00503F48" w:rsidP="008F74F7">
      <w:pPr>
        <w:pStyle w:val="Sansinterligne"/>
        <w:numPr>
          <w:ilvl w:val="0"/>
          <w:numId w:val="49"/>
        </w:numPr>
        <w:spacing w:line="18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d’une </w:t>
      </w:r>
      <w:r w:rsidR="00392BC5" w:rsidRPr="006F2011">
        <w:rPr>
          <w:rFonts w:asciiTheme="minorHAnsi" w:hAnsiTheme="minorHAnsi"/>
        </w:rPr>
        <w:t>copie recto-verso de la carte d’identité</w:t>
      </w:r>
      <w:r>
        <w:rPr>
          <w:rFonts w:asciiTheme="minorHAnsi" w:hAnsiTheme="minorHAnsi"/>
        </w:rPr>
        <w:t> ;</w:t>
      </w:r>
    </w:p>
    <w:p w:rsidR="00503F48" w:rsidRDefault="00392BC5" w:rsidP="008F74F7">
      <w:pPr>
        <w:pStyle w:val="Sansinterligne"/>
        <w:numPr>
          <w:ilvl w:val="0"/>
          <w:numId w:val="49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 w:rsidRPr="006F2011">
        <w:rPr>
          <w:rFonts w:asciiTheme="minorHAnsi" w:hAnsiTheme="minorHAnsi"/>
        </w:rPr>
        <w:t>une copie recto</w:t>
      </w:r>
      <w:r w:rsidR="00BD2136">
        <w:rPr>
          <w:rFonts w:asciiTheme="minorHAnsi" w:hAnsiTheme="minorHAnsi"/>
        </w:rPr>
        <w:t>-</w:t>
      </w:r>
      <w:r w:rsidRPr="006F2011">
        <w:rPr>
          <w:rFonts w:asciiTheme="minorHAnsi" w:hAnsiTheme="minorHAnsi"/>
        </w:rPr>
        <w:t>verso de la carte bancaire</w:t>
      </w:r>
      <w:r w:rsidR="00503F48">
        <w:rPr>
          <w:rFonts w:asciiTheme="minorHAnsi" w:hAnsiTheme="minorHAnsi"/>
        </w:rPr>
        <w:t>.</w:t>
      </w:r>
    </w:p>
    <w:p w:rsidR="00686E5C" w:rsidRDefault="00686E5C" w:rsidP="008F74F7">
      <w:pPr>
        <w:pStyle w:val="Sansinterligne"/>
        <w:numPr>
          <w:ilvl w:val="0"/>
          <w:numId w:val="49"/>
        </w:numPr>
        <w:spacing w:line="18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D’une attestation article 17 via le site : travailassociatif.be</w:t>
      </w:r>
    </w:p>
    <w:p w:rsidR="00686E5C" w:rsidRPr="0072040A" w:rsidRDefault="00686E5C" w:rsidP="008F74F7">
      <w:pPr>
        <w:pStyle w:val="Sansinterligne"/>
        <w:numPr>
          <w:ilvl w:val="0"/>
          <w:numId w:val="49"/>
        </w:numPr>
        <w:spacing w:line="180" w:lineRule="auto"/>
        <w:ind w:left="284" w:hanging="284"/>
        <w:jc w:val="both"/>
        <w:rPr>
          <w:rFonts w:asciiTheme="minorHAnsi" w:hAnsiTheme="minorHAnsi"/>
        </w:rPr>
      </w:pPr>
    </w:p>
    <w:p w:rsidR="00392BC5" w:rsidRDefault="00392BC5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BD2136">
        <w:rPr>
          <w:rFonts w:asciiTheme="minorHAnsi" w:hAnsiTheme="minorHAnsi"/>
          <w:b/>
          <w:bCs/>
          <w:u w:val="single"/>
        </w:rPr>
        <w:t>Le cas échéant</w:t>
      </w:r>
      <w:r w:rsidRPr="0072040A">
        <w:rPr>
          <w:rFonts w:asciiTheme="minorHAnsi" w:hAnsiTheme="minorHAnsi"/>
        </w:rPr>
        <w:t> : copie du Brevet d’animateur de centre de vacances, homologué par la Fédération Wallonie</w:t>
      </w:r>
      <w:r w:rsidR="00503F48" w:rsidRPr="0072040A">
        <w:rPr>
          <w:rFonts w:asciiTheme="minorHAnsi" w:hAnsiTheme="minorHAnsi"/>
        </w:rPr>
        <w:t>-</w:t>
      </w:r>
      <w:r w:rsidRPr="006F2011">
        <w:rPr>
          <w:rFonts w:asciiTheme="minorHAnsi" w:hAnsiTheme="minorHAnsi"/>
        </w:rPr>
        <w:t>Bruxelles.</w:t>
      </w:r>
    </w:p>
    <w:p w:rsidR="004F0EA0" w:rsidRDefault="004F0EA0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7B41EF" w:rsidRDefault="007B41EF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color w:val="FF0000"/>
        </w:rPr>
      </w:pPr>
      <w:r w:rsidRPr="00B85BE9">
        <w:rPr>
          <w:rFonts w:asciiTheme="minorHAnsi" w:hAnsiTheme="minorHAnsi"/>
          <w:b/>
          <w:bCs/>
          <w:color w:val="FF0000"/>
        </w:rPr>
        <w:t>(*) Les photographies de document</w:t>
      </w:r>
      <w:r w:rsidR="00B5376E" w:rsidRPr="00B85BE9">
        <w:rPr>
          <w:rFonts w:asciiTheme="minorHAnsi" w:hAnsiTheme="minorHAnsi"/>
          <w:b/>
          <w:bCs/>
          <w:color w:val="FF0000"/>
        </w:rPr>
        <w:t xml:space="preserve"> ne sont pas acceptées. Uniquement originaux ou scans.</w:t>
      </w:r>
    </w:p>
    <w:p w:rsidR="00A21DC3" w:rsidRPr="00B85BE9" w:rsidRDefault="00A21DC3" w:rsidP="008F74F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color w:val="FF0000"/>
        </w:rPr>
      </w:pPr>
    </w:p>
    <w:p w:rsidR="004F0EA0" w:rsidRPr="003347B5" w:rsidRDefault="004F0EA0" w:rsidP="003347B5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hAnsiTheme="minorHAnsi"/>
        </w:rPr>
        <w:t>(*</w:t>
      </w:r>
      <w:r w:rsidR="007B41EF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) </w:t>
      </w:r>
      <w:r w:rsidRPr="00281C2B">
        <w:rPr>
          <w:rFonts w:asciiTheme="minorHAnsi" w:hAnsiTheme="minorHAnsi"/>
        </w:rPr>
        <w:t xml:space="preserve">A télécharger sur le site </w:t>
      </w:r>
      <w:hyperlink r:id="rId13" w:history="1">
        <w:r w:rsidR="003347B5" w:rsidRPr="003347B5">
          <w:rPr>
            <w:rFonts w:asciiTheme="minorHAnsi" w:eastAsiaTheme="minorHAnsi" w:hAnsiTheme="minorHAnsi" w:cstheme="minorBidi"/>
            <w:color w:val="0000FF"/>
            <w:kern w:val="0"/>
            <w:sz w:val="22"/>
            <w:szCs w:val="22"/>
            <w:u w:val="single"/>
            <w:lang w:eastAsia="en-US"/>
          </w:rPr>
          <w:t>https://sre.hainaut.be/offres-demploi/</w:t>
        </w:r>
      </w:hyperlink>
    </w:p>
    <w:p w:rsidR="00DC0413" w:rsidRPr="006F2011" w:rsidRDefault="00DC0413" w:rsidP="008F74F7">
      <w:pPr>
        <w:pStyle w:val="Sansinterligne"/>
        <w:pBdr>
          <w:bottom w:val="single" w:sz="4" w:space="1" w:color="auto"/>
        </w:pBdr>
        <w:spacing w:line="180" w:lineRule="auto"/>
        <w:jc w:val="both"/>
        <w:rPr>
          <w:rFonts w:asciiTheme="minorHAnsi" w:hAnsiTheme="minorHAnsi"/>
        </w:rPr>
      </w:pPr>
    </w:p>
    <w:p w:rsidR="00E202C4" w:rsidRDefault="00E202C4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D4624F" w:rsidRDefault="00D4624F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D4624F" w:rsidRDefault="00D4624F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D4624F" w:rsidRDefault="00D4624F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</w:p>
    <w:p w:rsidR="00CA58B1" w:rsidRPr="00B27D37" w:rsidRDefault="00A820AB" w:rsidP="008F74F7">
      <w:pPr>
        <w:pStyle w:val="Sansinterligne"/>
        <w:spacing w:line="180" w:lineRule="auto"/>
        <w:jc w:val="both"/>
        <w:rPr>
          <w:rFonts w:asciiTheme="minorHAnsi" w:hAnsiTheme="minorHAnsi"/>
        </w:rPr>
      </w:pPr>
      <w:r w:rsidRPr="00B27D37">
        <w:rPr>
          <w:rFonts w:asciiTheme="minorHAnsi" w:hAnsiTheme="minorHAnsi"/>
        </w:rPr>
        <w:t>Veuillez nous transmettre</w:t>
      </w:r>
      <w:r w:rsidR="00C34109" w:rsidRPr="00B27D37">
        <w:rPr>
          <w:rFonts w:asciiTheme="minorHAnsi" w:hAnsiTheme="minorHAnsi"/>
        </w:rPr>
        <w:t xml:space="preserve"> votre candidature</w:t>
      </w:r>
      <w:r w:rsidR="00686E5C">
        <w:rPr>
          <w:rFonts w:asciiTheme="minorHAnsi" w:hAnsiTheme="minorHAnsi"/>
          <w:b/>
          <w:bCs/>
          <w:u w:val="single"/>
        </w:rPr>
        <w:t xml:space="preserve"> </w:t>
      </w:r>
      <w:r w:rsidR="00C34109" w:rsidRPr="00B27D37">
        <w:rPr>
          <w:rFonts w:asciiTheme="minorHAnsi" w:hAnsiTheme="minorHAnsi"/>
        </w:rPr>
        <w:t>à l’adresse</w:t>
      </w:r>
      <w:r w:rsidR="0072040A" w:rsidRPr="00B27D37">
        <w:rPr>
          <w:rFonts w:asciiTheme="minorHAnsi" w:hAnsiTheme="minorHAnsi"/>
        </w:rPr>
        <w:t xml:space="preserve"> email</w:t>
      </w:r>
      <w:r w:rsidR="00C34109" w:rsidRPr="00B27D37">
        <w:rPr>
          <w:rFonts w:asciiTheme="minorHAnsi" w:hAnsiTheme="minorHAnsi"/>
        </w:rPr>
        <w:t xml:space="preserve"> </w:t>
      </w:r>
      <w:hyperlink r:id="rId14" w:history="1">
        <w:r w:rsidR="00D93E04" w:rsidRPr="008F4CA8">
          <w:rPr>
            <w:rStyle w:val="Lienhypertexte"/>
          </w:rPr>
          <w:t>cvs.sre@hainaut.be</w:t>
        </w:r>
      </w:hyperlink>
      <w:r w:rsidR="00D93E04">
        <w:t xml:space="preserve"> </w:t>
      </w:r>
      <w:r w:rsidR="00C34109" w:rsidRPr="00B27D37">
        <w:rPr>
          <w:rFonts w:asciiTheme="minorHAnsi" w:hAnsiTheme="minorHAnsi"/>
        </w:rPr>
        <w:t xml:space="preserve">ou par courrier postal </w:t>
      </w:r>
      <w:r w:rsidR="007B4A36" w:rsidRPr="00B27D37">
        <w:rPr>
          <w:rFonts w:asciiTheme="minorHAnsi" w:hAnsiTheme="minorHAnsi"/>
        </w:rPr>
        <w:t>au</w:t>
      </w:r>
      <w:r w:rsidR="00C34109" w:rsidRPr="00B27D37">
        <w:rPr>
          <w:rFonts w:asciiTheme="minorHAnsi" w:hAnsiTheme="minorHAnsi"/>
        </w:rPr>
        <w:t xml:space="preserve"> Service des Relations extérieures, Centres de vacances spécialisés, Place </w:t>
      </w:r>
      <w:r w:rsidR="0055239E">
        <w:rPr>
          <w:rFonts w:asciiTheme="minorHAnsi" w:hAnsiTheme="minorHAnsi"/>
        </w:rPr>
        <w:t>Louis de Gonzague</w:t>
      </w:r>
      <w:r w:rsidR="00C34109" w:rsidRPr="00B27D37">
        <w:rPr>
          <w:rFonts w:asciiTheme="minorHAnsi" w:hAnsiTheme="minorHAnsi"/>
        </w:rPr>
        <w:t xml:space="preserve"> 34, 6031 Monceau-sur-Sambre</w:t>
      </w:r>
      <w:r w:rsidR="007B4A36" w:rsidRPr="00B27D37">
        <w:rPr>
          <w:rFonts w:asciiTheme="minorHAnsi" w:hAnsiTheme="minorHAnsi"/>
        </w:rPr>
        <w:t>.</w:t>
      </w:r>
    </w:p>
    <w:sectPr w:rsidR="00CA58B1" w:rsidRPr="00B27D37" w:rsidSect="006F2011">
      <w:headerReference w:type="default" r:id="rId15"/>
      <w:footerReference w:type="default" r:id="rId16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EE" w:rsidRDefault="005B15EE" w:rsidP="00C8365D">
      <w:r>
        <w:separator/>
      </w:r>
    </w:p>
  </w:endnote>
  <w:endnote w:type="continuationSeparator" w:id="0">
    <w:p w:rsidR="005B15EE" w:rsidRDefault="005B15EE" w:rsidP="00C8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FA" w:rsidRDefault="00302081">
    <w:pPr>
      <w:pStyle w:val="Pieddepage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20481" type="#_x0000_t65" style="position:absolute;margin-left:539.3pt;margin-top:789.85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" o:allowincell="f" adj="14135" strokecolor="gray" strokeweight=".25pt">
          <v:textbox>
            <w:txbxContent>
              <w:p w:rsidR="00171BD1" w:rsidRDefault="00302081">
                <w:pPr>
                  <w:jc w:val="center"/>
                </w:pPr>
                <w:r w:rsidRPr="00302081">
                  <w:rPr>
                    <w:sz w:val="22"/>
                    <w:szCs w:val="22"/>
                  </w:rPr>
                  <w:fldChar w:fldCharType="begin"/>
                </w:r>
                <w:r w:rsidR="00171BD1">
                  <w:instrText>PAGE    \* MERGEFORMAT</w:instrText>
                </w:r>
                <w:r w:rsidRPr="00302081">
                  <w:rPr>
                    <w:sz w:val="22"/>
                    <w:szCs w:val="22"/>
                  </w:rPr>
                  <w:fldChar w:fldCharType="separate"/>
                </w:r>
                <w:r w:rsidR="00304E13" w:rsidRPr="00304E13">
                  <w:rPr>
                    <w:noProof/>
                    <w:sz w:val="16"/>
                    <w:szCs w:val="16"/>
                    <w:lang w:val="fr-FR"/>
                  </w:rPr>
                  <w:t>1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A0F4B">
      <w:t>CVS-RH12 – Appel à candidat 202</w:t>
    </w:r>
    <w:r w:rsidR="00B952FA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EE" w:rsidRDefault="005B15EE" w:rsidP="00C8365D">
      <w:r>
        <w:separator/>
      </w:r>
    </w:p>
  </w:footnote>
  <w:footnote w:type="continuationSeparator" w:id="0">
    <w:p w:rsidR="005B15EE" w:rsidRDefault="005B15EE" w:rsidP="00C83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D1" w:rsidRPr="00C05BDB" w:rsidRDefault="00706BCC" w:rsidP="00FA76A4">
    <w:pPr>
      <w:pStyle w:val="En-tte"/>
      <w:jc w:val="center"/>
      <w:rPr>
        <w:rFonts w:ascii="Cambria" w:eastAsia="Times New Roman" w:hAnsi="Cambria"/>
        <w:b/>
        <w:sz w:val="32"/>
        <w:szCs w:val="32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-333128</wp:posOffset>
          </wp:positionH>
          <wp:positionV relativeFrom="margin">
            <wp:posOffset>-1201724</wp:posOffset>
          </wp:positionV>
          <wp:extent cx="815340" cy="1019810"/>
          <wp:effectExtent l="0" t="0" r="0" b="0"/>
          <wp:wrapSquare wrapText="bothSides"/>
          <wp:docPr id="3" name="Image 3" descr="logo prov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ov 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BD1" w:rsidRPr="00C05BDB">
      <w:rPr>
        <w:rFonts w:ascii="Cambria" w:eastAsia="Times New Roman" w:hAnsi="Cambria"/>
        <w:b/>
        <w:sz w:val="32"/>
        <w:szCs w:val="32"/>
      </w:rPr>
      <w:t>PROVINCE DE HAINAUT</w:t>
    </w:r>
  </w:p>
  <w:p w:rsidR="00171BD1" w:rsidRPr="00C05BDB" w:rsidRDefault="00171BD1" w:rsidP="00FA76A4">
    <w:pPr>
      <w:pStyle w:val="En-tte"/>
      <w:jc w:val="center"/>
      <w:rPr>
        <w:rFonts w:ascii="Cambria" w:eastAsia="Times New Roman" w:hAnsi="Cambria"/>
        <w:sz w:val="28"/>
        <w:szCs w:val="32"/>
      </w:rPr>
    </w:pPr>
    <w:r w:rsidRPr="00C05BDB">
      <w:rPr>
        <w:b/>
        <w:i/>
        <w:sz w:val="22"/>
      </w:rPr>
      <w:t xml:space="preserve"> </w:t>
    </w:r>
    <w:r w:rsidRPr="00C05BDB">
      <w:rPr>
        <w:rFonts w:ascii="Cambria" w:eastAsia="Times New Roman" w:hAnsi="Cambria"/>
        <w:sz w:val="28"/>
        <w:szCs w:val="32"/>
      </w:rPr>
      <w:t>CENTRES DE VACANCES</w:t>
    </w:r>
    <w:r w:rsidR="00E37C62">
      <w:rPr>
        <w:rFonts w:ascii="Cambria" w:eastAsia="Times New Roman" w:hAnsi="Cambria"/>
        <w:sz w:val="28"/>
        <w:szCs w:val="32"/>
      </w:rPr>
      <w:t xml:space="preserve"> SPECIALISES</w:t>
    </w:r>
  </w:p>
  <w:p w:rsidR="00E37C62" w:rsidRDefault="00171BD1" w:rsidP="00FA76A4">
    <w:pPr>
      <w:pStyle w:val="En-tte"/>
      <w:jc w:val="center"/>
      <w:rPr>
        <w:b/>
        <w:iCs/>
      </w:rPr>
    </w:pPr>
    <w:r w:rsidRPr="00E37C62">
      <w:rPr>
        <w:b/>
        <w:iCs/>
      </w:rPr>
      <w:t xml:space="preserve"> </w:t>
    </w:r>
    <w:r w:rsidR="00E37C62" w:rsidRPr="00E37C62">
      <w:rPr>
        <w:b/>
        <w:iCs/>
      </w:rPr>
      <w:t>P</w:t>
    </w:r>
    <w:r w:rsidRPr="00E37C62">
      <w:rPr>
        <w:b/>
        <w:iCs/>
      </w:rPr>
      <w:t xml:space="preserve">lace </w:t>
    </w:r>
    <w:r w:rsidR="0055239E">
      <w:rPr>
        <w:b/>
        <w:iCs/>
      </w:rPr>
      <w:t>Louis de Gonzague</w:t>
    </w:r>
    <w:r w:rsidRPr="00E37C62">
      <w:rPr>
        <w:b/>
        <w:iCs/>
      </w:rPr>
      <w:t xml:space="preserve"> 34 </w:t>
    </w:r>
  </w:p>
  <w:p w:rsidR="00171BD1" w:rsidRDefault="00171BD1" w:rsidP="00FA76A4">
    <w:pPr>
      <w:pStyle w:val="En-tte"/>
      <w:jc w:val="center"/>
      <w:rPr>
        <w:iCs/>
      </w:rPr>
    </w:pPr>
    <w:r w:rsidRPr="00E37C62">
      <w:rPr>
        <w:b/>
        <w:iCs/>
      </w:rPr>
      <w:t>6031 MONCEAU-SUR-SAMBRE</w:t>
    </w:r>
    <w:r w:rsidRPr="00E37C62">
      <w:rPr>
        <w:iCs/>
      </w:rPr>
      <w:t xml:space="preserve">  </w:t>
    </w:r>
  </w:p>
  <w:p w:rsidR="00FA76A4" w:rsidRPr="00E37C62" w:rsidRDefault="00FA76A4" w:rsidP="00A820AB">
    <w:pPr>
      <w:pStyle w:val="En-tte"/>
      <w:rPr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B2113E9"/>
    <w:multiLevelType w:val="hybridMultilevel"/>
    <w:tmpl w:val="EEB66F1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D75754C"/>
    <w:multiLevelType w:val="hybridMultilevel"/>
    <w:tmpl w:val="6EBE10AE"/>
    <w:lvl w:ilvl="0" w:tplc="080C0001">
      <w:start w:val="1"/>
      <w:numFmt w:val="bullet"/>
      <w:lvlText w:val=""/>
      <w:lvlJc w:val="left"/>
      <w:pPr>
        <w:tabs>
          <w:tab w:val="num" w:pos="481"/>
        </w:tabs>
        <w:ind w:left="481" w:hanging="18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315"/>
        </w:tabs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75"/>
        </w:tabs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95"/>
        </w:tabs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35"/>
        </w:tabs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55"/>
        </w:tabs>
        <w:ind w:left="6355" w:hanging="180"/>
      </w:pPr>
    </w:lvl>
  </w:abstractNum>
  <w:abstractNum w:abstractNumId="11">
    <w:nsid w:val="10152AAE"/>
    <w:multiLevelType w:val="hybridMultilevel"/>
    <w:tmpl w:val="2540921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50214B5"/>
    <w:multiLevelType w:val="hybridMultilevel"/>
    <w:tmpl w:val="1E482E3A"/>
    <w:lvl w:ilvl="0" w:tplc="566A8D5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072D9"/>
    <w:multiLevelType w:val="hybridMultilevel"/>
    <w:tmpl w:val="97C025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878E6"/>
    <w:multiLevelType w:val="hybridMultilevel"/>
    <w:tmpl w:val="EA4E683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2C63B0"/>
    <w:multiLevelType w:val="hybridMultilevel"/>
    <w:tmpl w:val="3CFAAE0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760C2"/>
    <w:multiLevelType w:val="hybridMultilevel"/>
    <w:tmpl w:val="8E722280"/>
    <w:lvl w:ilvl="0" w:tplc="C49ABC5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970B4"/>
    <w:multiLevelType w:val="hybridMultilevel"/>
    <w:tmpl w:val="0E4E241C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C317D54"/>
    <w:multiLevelType w:val="hybridMultilevel"/>
    <w:tmpl w:val="C096B5BA"/>
    <w:lvl w:ilvl="0" w:tplc="EBA47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65C38"/>
    <w:multiLevelType w:val="hybridMultilevel"/>
    <w:tmpl w:val="2C623944"/>
    <w:lvl w:ilvl="0" w:tplc="080C0001">
      <w:start w:val="1"/>
      <w:numFmt w:val="bullet"/>
      <w:lvlText w:val=""/>
      <w:lvlJc w:val="left"/>
      <w:pPr>
        <w:tabs>
          <w:tab w:val="num" w:pos="481"/>
        </w:tabs>
        <w:ind w:left="481" w:hanging="18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315"/>
        </w:tabs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75"/>
        </w:tabs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95"/>
        </w:tabs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35"/>
        </w:tabs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55"/>
        </w:tabs>
        <w:ind w:left="6355" w:hanging="180"/>
      </w:pPr>
    </w:lvl>
  </w:abstractNum>
  <w:abstractNum w:abstractNumId="20">
    <w:nsid w:val="32965738"/>
    <w:multiLevelType w:val="hybridMultilevel"/>
    <w:tmpl w:val="0A5267B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30989"/>
    <w:multiLevelType w:val="hybridMultilevel"/>
    <w:tmpl w:val="0B2CE1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77315C"/>
    <w:multiLevelType w:val="hybridMultilevel"/>
    <w:tmpl w:val="B450D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F0921"/>
    <w:multiLevelType w:val="hybridMultilevel"/>
    <w:tmpl w:val="8EACF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2562C">
      <w:start w:val="1"/>
      <w:numFmt w:val="bullet"/>
      <w:lvlText w:val="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7353B"/>
    <w:multiLevelType w:val="hybridMultilevel"/>
    <w:tmpl w:val="BB5AEDF6"/>
    <w:lvl w:ilvl="0" w:tplc="05280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8F70A2"/>
    <w:multiLevelType w:val="hybridMultilevel"/>
    <w:tmpl w:val="6E148B58"/>
    <w:lvl w:ilvl="0" w:tplc="1DE8D1F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564451"/>
    <w:multiLevelType w:val="hybridMultilevel"/>
    <w:tmpl w:val="424829AE"/>
    <w:lvl w:ilvl="0" w:tplc="5D1C5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1024CB"/>
    <w:multiLevelType w:val="hybridMultilevel"/>
    <w:tmpl w:val="8B90A7FC"/>
    <w:lvl w:ilvl="0" w:tplc="566A8D5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237AA"/>
    <w:multiLevelType w:val="hybridMultilevel"/>
    <w:tmpl w:val="55DE9CDC"/>
    <w:lvl w:ilvl="0" w:tplc="EFA8988E">
      <w:start w:val="1"/>
      <w:numFmt w:val="bullet"/>
      <w:lvlText w:val="-"/>
      <w:lvlJc w:val="left"/>
      <w:pPr>
        <w:tabs>
          <w:tab w:val="num" w:pos="1326"/>
        </w:tabs>
        <w:ind w:left="132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29">
    <w:nsid w:val="5B9D6BA1"/>
    <w:multiLevelType w:val="hybridMultilevel"/>
    <w:tmpl w:val="8784570A"/>
    <w:lvl w:ilvl="0" w:tplc="1DE8D1F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875136"/>
    <w:multiLevelType w:val="hybridMultilevel"/>
    <w:tmpl w:val="9D8464FA"/>
    <w:lvl w:ilvl="0" w:tplc="566A8D5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434A1"/>
    <w:multiLevelType w:val="hybridMultilevel"/>
    <w:tmpl w:val="7F1E1B2C"/>
    <w:lvl w:ilvl="0" w:tplc="BDE200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B4FAF"/>
    <w:multiLevelType w:val="hybridMultilevel"/>
    <w:tmpl w:val="7A688A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35290"/>
    <w:multiLevelType w:val="hybridMultilevel"/>
    <w:tmpl w:val="424E3F2A"/>
    <w:lvl w:ilvl="0" w:tplc="080C0001">
      <w:start w:val="1"/>
      <w:numFmt w:val="bullet"/>
      <w:lvlText w:val=""/>
      <w:lvlJc w:val="left"/>
      <w:pPr>
        <w:tabs>
          <w:tab w:val="num" w:pos="481"/>
        </w:tabs>
        <w:ind w:left="481" w:hanging="18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315"/>
        </w:tabs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75"/>
        </w:tabs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95"/>
        </w:tabs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35"/>
        </w:tabs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55"/>
        </w:tabs>
        <w:ind w:left="6355" w:hanging="180"/>
      </w:pPr>
    </w:lvl>
  </w:abstractNum>
  <w:abstractNum w:abstractNumId="34">
    <w:nsid w:val="60E163D3"/>
    <w:multiLevelType w:val="hybridMultilevel"/>
    <w:tmpl w:val="A20629C6"/>
    <w:lvl w:ilvl="0" w:tplc="55EE0CE2">
      <w:start w:val="4"/>
      <w:numFmt w:val="bullet"/>
      <w:lvlText w:val="-"/>
      <w:lvlJc w:val="left"/>
      <w:pPr>
        <w:ind w:left="644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16226DA"/>
    <w:multiLevelType w:val="hybridMultilevel"/>
    <w:tmpl w:val="818A27A8"/>
    <w:lvl w:ilvl="0" w:tplc="EFA8988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6">
    <w:nsid w:val="636279AC"/>
    <w:multiLevelType w:val="hybridMultilevel"/>
    <w:tmpl w:val="81B8F7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A6D31"/>
    <w:multiLevelType w:val="hybridMultilevel"/>
    <w:tmpl w:val="9ABC98EC"/>
    <w:lvl w:ilvl="0" w:tplc="080C0001">
      <w:start w:val="1"/>
      <w:numFmt w:val="bullet"/>
      <w:lvlText w:val=""/>
      <w:lvlJc w:val="left"/>
      <w:pPr>
        <w:tabs>
          <w:tab w:val="num" w:pos="481"/>
        </w:tabs>
        <w:ind w:left="481" w:hanging="18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315"/>
        </w:tabs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75"/>
        </w:tabs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95"/>
        </w:tabs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35"/>
        </w:tabs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55"/>
        </w:tabs>
        <w:ind w:left="6355" w:hanging="180"/>
      </w:pPr>
    </w:lvl>
  </w:abstractNum>
  <w:abstractNum w:abstractNumId="38">
    <w:nsid w:val="68BC34FD"/>
    <w:multiLevelType w:val="hybridMultilevel"/>
    <w:tmpl w:val="0DA6E898"/>
    <w:lvl w:ilvl="0" w:tplc="080C0001">
      <w:start w:val="1"/>
      <w:numFmt w:val="bullet"/>
      <w:lvlText w:val=""/>
      <w:lvlJc w:val="left"/>
      <w:pPr>
        <w:tabs>
          <w:tab w:val="num" w:pos="481"/>
        </w:tabs>
        <w:ind w:left="481" w:hanging="18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315"/>
        </w:tabs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75"/>
        </w:tabs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95"/>
        </w:tabs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35"/>
        </w:tabs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55"/>
        </w:tabs>
        <w:ind w:left="6355" w:hanging="180"/>
      </w:pPr>
    </w:lvl>
  </w:abstractNum>
  <w:abstractNum w:abstractNumId="39">
    <w:nsid w:val="69181A83"/>
    <w:multiLevelType w:val="hybridMultilevel"/>
    <w:tmpl w:val="8C5C3F74"/>
    <w:lvl w:ilvl="0" w:tplc="EFA8988E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BDE6FF5"/>
    <w:multiLevelType w:val="hybridMultilevel"/>
    <w:tmpl w:val="AA6807A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A3BD7"/>
    <w:multiLevelType w:val="hybridMultilevel"/>
    <w:tmpl w:val="D1903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25535"/>
    <w:multiLevelType w:val="hybridMultilevel"/>
    <w:tmpl w:val="3D401E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F0ED5"/>
    <w:multiLevelType w:val="hybridMultilevel"/>
    <w:tmpl w:val="56EAB056"/>
    <w:lvl w:ilvl="0" w:tplc="080C0001">
      <w:start w:val="1"/>
      <w:numFmt w:val="bullet"/>
      <w:lvlText w:val=""/>
      <w:lvlJc w:val="left"/>
      <w:pPr>
        <w:tabs>
          <w:tab w:val="num" w:pos="481"/>
        </w:tabs>
        <w:ind w:left="481" w:hanging="18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315"/>
        </w:tabs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75"/>
        </w:tabs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95"/>
        </w:tabs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35"/>
        </w:tabs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55"/>
        </w:tabs>
        <w:ind w:left="6355" w:hanging="180"/>
      </w:pPr>
    </w:lvl>
  </w:abstractNum>
  <w:abstractNum w:abstractNumId="44">
    <w:nsid w:val="756B51CC"/>
    <w:multiLevelType w:val="hybridMultilevel"/>
    <w:tmpl w:val="A0D21B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B43BA"/>
    <w:multiLevelType w:val="hybridMultilevel"/>
    <w:tmpl w:val="0FD6D60C"/>
    <w:lvl w:ilvl="0" w:tplc="EFA8988E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8243D7D"/>
    <w:multiLevelType w:val="hybridMultilevel"/>
    <w:tmpl w:val="5A9689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206FE"/>
    <w:multiLevelType w:val="hybridMultilevel"/>
    <w:tmpl w:val="0746555A"/>
    <w:lvl w:ilvl="0" w:tplc="15941118">
      <w:start w:val="6031"/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15816"/>
    <w:multiLevelType w:val="hybridMultilevel"/>
    <w:tmpl w:val="BFD85D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96563"/>
    <w:multiLevelType w:val="hybridMultilevel"/>
    <w:tmpl w:val="9C30727C"/>
    <w:lvl w:ilvl="0" w:tplc="080C0001">
      <w:start w:val="1"/>
      <w:numFmt w:val="bullet"/>
      <w:lvlText w:val=""/>
      <w:lvlJc w:val="left"/>
      <w:pPr>
        <w:tabs>
          <w:tab w:val="num" w:pos="481"/>
        </w:tabs>
        <w:ind w:left="481" w:hanging="18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315"/>
        </w:tabs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75"/>
        </w:tabs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95"/>
        </w:tabs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35"/>
        </w:tabs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55"/>
        </w:tabs>
        <w:ind w:left="63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1"/>
  </w:num>
  <w:num w:numId="11">
    <w:abstractNumId w:val="41"/>
  </w:num>
  <w:num w:numId="12">
    <w:abstractNumId w:val="22"/>
  </w:num>
  <w:num w:numId="13">
    <w:abstractNumId w:val="46"/>
  </w:num>
  <w:num w:numId="14">
    <w:abstractNumId w:val="42"/>
  </w:num>
  <w:num w:numId="15">
    <w:abstractNumId w:val="15"/>
  </w:num>
  <w:num w:numId="16">
    <w:abstractNumId w:val="16"/>
  </w:num>
  <w:num w:numId="17">
    <w:abstractNumId w:val="33"/>
  </w:num>
  <w:num w:numId="18">
    <w:abstractNumId w:val="38"/>
  </w:num>
  <w:num w:numId="19">
    <w:abstractNumId w:val="39"/>
  </w:num>
  <w:num w:numId="20">
    <w:abstractNumId w:val="10"/>
  </w:num>
  <w:num w:numId="21">
    <w:abstractNumId w:val="45"/>
  </w:num>
  <w:num w:numId="22">
    <w:abstractNumId w:val="19"/>
  </w:num>
  <w:num w:numId="23">
    <w:abstractNumId w:val="37"/>
  </w:num>
  <w:num w:numId="24">
    <w:abstractNumId w:val="35"/>
  </w:num>
  <w:num w:numId="25">
    <w:abstractNumId w:val="43"/>
  </w:num>
  <w:num w:numId="26">
    <w:abstractNumId w:val="28"/>
  </w:num>
  <w:num w:numId="27">
    <w:abstractNumId w:val="49"/>
  </w:num>
  <w:num w:numId="28">
    <w:abstractNumId w:val="34"/>
  </w:num>
  <w:num w:numId="29">
    <w:abstractNumId w:val="14"/>
  </w:num>
  <w:num w:numId="30">
    <w:abstractNumId w:val="9"/>
  </w:num>
  <w:num w:numId="31">
    <w:abstractNumId w:val="17"/>
  </w:num>
  <w:num w:numId="32">
    <w:abstractNumId w:val="11"/>
  </w:num>
  <w:num w:numId="33">
    <w:abstractNumId w:val="26"/>
  </w:num>
  <w:num w:numId="34">
    <w:abstractNumId w:val="24"/>
  </w:num>
  <w:num w:numId="35">
    <w:abstractNumId w:val="29"/>
  </w:num>
  <w:num w:numId="36">
    <w:abstractNumId w:val="13"/>
  </w:num>
  <w:num w:numId="37">
    <w:abstractNumId w:val="36"/>
  </w:num>
  <w:num w:numId="38">
    <w:abstractNumId w:val="47"/>
  </w:num>
  <w:num w:numId="39">
    <w:abstractNumId w:val="18"/>
  </w:num>
  <w:num w:numId="40">
    <w:abstractNumId w:val="31"/>
  </w:num>
  <w:num w:numId="41">
    <w:abstractNumId w:val="44"/>
  </w:num>
  <w:num w:numId="42">
    <w:abstractNumId w:val="25"/>
  </w:num>
  <w:num w:numId="43">
    <w:abstractNumId w:val="48"/>
  </w:num>
  <w:num w:numId="44">
    <w:abstractNumId w:val="23"/>
  </w:num>
  <w:num w:numId="45">
    <w:abstractNumId w:val="20"/>
  </w:num>
  <w:num w:numId="46">
    <w:abstractNumId w:val="32"/>
  </w:num>
  <w:num w:numId="47">
    <w:abstractNumId w:val="12"/>
  </w:num>
  <w:num w:numId="48">
    <w:abstractNumId w:val="30"/>
  </w:num>
  <w:num w:numId="49">
    <w:abstractNumId w:val="27"/>
  </w:num>
  <w:num w:numId="50">
    <w:abstractNumId w:val="4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9C3699"/>
    <w:rsid w:val="00002348"/>
    <w:rsid w:val="000079BD"/>
    <w:rsid w:val="00021A3A"/>
    <w:rsid w:val="00036314"/>
    <w:rsid w:val="00052F9D"/>
    <w:rsid w:val="000533B6"/>
    <w:rsid w:val="00057A76"/>
    <w:rsid w:val="00062AA0"/>
    <w:rsid w:val="00064A76"/>
    <w:rsid w:val="00075C47"/>
    <w:rsid w:val="0008337E"/>
    <w:rsid w:val="000937E2"/>
    <w:rsid w:val="00093D05"/>
    <w:rsid w:val="00096D49"/>
    <w:rsid w:val="000A6158"/>
    <w:rsid w:val="000B1CFD"/>
    <w:rsid w:val="000B7771"/>
    <w:rsid w:val="000C1867"/>
    <w:rsid w:val="000D45B0"/>
    <w:rsid w:val="000D536D"/>
    <w:rsid w:val="000E5AAF"/>
    <w:rsid w:val="000F7CC2"/>
    <w:rsid w:val="00107422"/>
    <w:rsid w:val="001238C9"/>
    <w:rsid w:val="00132615"/>
    <w:rsid w:val="00140DBC"/>
    <w:rsid w:val="00141338"/>
    <w:rsid w:val="00144B4D"/>
    <w:rsid w:val="00171BD1"/>
    <w:rsid w:val="00173280"/>
    <w:rsid w:val="001822D4"/>
    <w:rsid w:val="00187E4B"/>
    <w:rsid w:val="00190072"/>
    <w:rsid w:val="001A1A1D"/>
    <w:rsid w:val="001A460A"/>
    <w:rsid w:val="001A5587"/>
    <w:rsid w:val="001B1516"/>
    <w:rsid w:val="001B672E"/>
    <w:rsid w:val="001D4FBE"/>
    <w:rsid w:val="001D5569"/>
    <w:rsid w:val="001D7A47"/>
    <w:rsid w:val="001E6C78"/>
    <w:rsid w:val="001F79E5"/>
    <w:rsid w:val="0020436E"/>
    <w:rsid w:val="00212CD4"/>
    <w:rsid w:val="002216CB"/>
    <w:rsid w:val="00221E4E"/>
    <w:rsid w:val="002249BE"/>
    <w:rsid w:val="002418A1"/>
    <w:rsid w:val="0025200F"/>
    <w:rsid w:val="002661DC"/>
    <w:rsid w:val="00266BEC"/>
    <w:rsid w:val="00267E50"/>
    <w:rsid w:val="00270F5D"/>
    <w:rsid w:val="002751FC"/>
    <w:rsid w:val="00281C2B"/>
    <w:rsid w:val="00282ACF"/>
    <w:rsid w:val="00284870"/>
    <w:rsid w:val="00292081"/>
    <w:rsid w:val="00295425"/>
    <w:rsid w:val="002A17C0"/>
    <w:rsid w:val="002A78C4"/>
    <w:rsid w:val="002C16CD"/>
    <w:rsid w:val="002D282B"/>
    <w:rsid w:val="002D2B85"/>
    <w:rsid w:val="002D7079"/>
    <w:rsid w:val="002D730A"/>
    <w:rsid w:val="002E3FD8"/>
    <w:rsid w:val="002F09C5"/>
    <w:rsid w:val="00301EFE"/>
    <w:rsid w:val="00302081"/>
    <w:rsid w:val="003045B4"/>
    <w:rsid w:val="00304E13"/>
    <w:rsid w:val="003053D6"/>
    <w:rsid w:val="003130A7"/>
    <w:rsid w:val="00313681"/>
    <w:rsid w:val="00316DE2"/>
    <w:rsid w:val="00317E1D"/>
    <w:rsid w:val="00320DEB"/>
    <w:rsid w:val="0032434C"/>
    <w:rsid w:val="00327866"/>
    <w:rsid w:val="00330AAA"/>
    <w:rsid w:val="0033265C"/>
    <w:rsid w:val="003347B5"/>
    <w:rsid w:val="00337376"/>
    <w:rsid w:val="0034066D"/>
    <w:rsid w:val="003551C2"/>
    <w:rsid w:val="00364B9C"/>
    <w:rsid w:val="00370EC9"/>
    <w:rsid w:val="00371A88"/>
    <w:rsid w:val="00371AC8"/>
    <w:rsid w:val="0038443F"/>
    <w:rsid w:val="003908A8"/>
    <w:rsid w:val="00392BC5"/>
    <w:rsid w:val="00395E81"/>
    <w:rsid w:val="00396699"/>
    <w:rsid w:val="003A1C8E"/>
    <w:rsid w:val="003A6B8D"/>
    <w:rsid w:val="003D2677"/>
    <w:rsid w:val="003E4A6D"/>
    <w:rsid w:val="003F49E0"/>
    <w:rsid w:val="0040005C"/>
    <w:rsid w:val="004000C3"/>
    <w:rsid w:val="0040617A"/>
    <w:rsid w:val="004068FC"/>
    <w:rsid w:val="00406A14"/>
    <w:rsid w:val="00411FD5"/>
    <w:rsid w:val="00415A9C"/>
    <w:rsid w:val="0042439C"/>
    <w:rsid w:val="00433FD6"/>
    <w:rsid w:val="00443D52"/>
    <w:rsid w:val="00454317"/>
    <w:rsid w:val="00455FEC"/>
    <w:rsid w:val="00470B49"/>
    <w:rsid w:val="00471B62"/>
    <w:rsid w:val="00472642"/>
    <w:rsid w:val="0047630E"/>
    <w:rsid w:val="00480C78"/>
    <w:rsid w:val="00482207"/>
    <w:rsid w:val="0048481A"/>
    <w:rsid w:val="00484930"/>
    <w:rsid w:val="00490CB1"/>
    <w:rsid w:val="00491BD9"/>
    <w:rsid w:val="00492288"/>
    <w:rsid w:val="0049499A"/>
    <w:rsid w:val="004A53A8"/>
    <w:rsid w:val="004B5CDB"/>
    <w:rsid w:val="004C00ED"/>
    <w:rsid w:val="004C5660"/>
    <w:rsid w:val="004C6F4A"/>
    <w:rsid w:val="004D1D9B"/>
    <w:rsid w:val="004D4783"/>
    <w:rsid w:val="004D7434"/>
    <w:rsid w:val="004D7C09"/>
    <w:rsid w:val="004D7D46"/>
    <w:rsid w:val="004F033F"/>
    <w:rsid w:val="004F0A17"/>
    <w:rsid w:val="004F0EA0"/>
    <w:rsid w:val="00503D8B"/>
    <w:rsid w:val="00503F48"/>
    <w:rsid w:val="005043E7"/>
    <w:rsid w:val="005076D4"/>
    <w:rsid w:val="00510D78"/>
    <w:rsid w:val="005328A8"/>
    <w:rsid w:val="00533E76"/>
    <w:rsid w:val="00545DC0"/>
    <w:rsid w:val="0055239E"/>
    <w:rsid w:val="00555495"/>
    <w:rsid w:val="00565282"/>
    <w:rsid w:val="0056642C"/>
    <w:rsid w:val="005735FE"/>
    <w:rsid w:val="0058061D"/>
    <w:rsid w:val="005810C8"/>
    <w:rsid w:val="00585FDE"/>
    <w:rsid w:val="005921EC"/>
    <w:rsid w:val="00593220"/>
    <w:rsid w:val="00593D52"/>
    <w:rsid w:val="005945EC"/>
    <w:rsid w:val="005A0DCA"/>
    <w:rsid w:val="005A4F42"/>
    <w:rsid w:val="005A5CB0"/>
    <w:rsid w:val="005B15EE"/>
    <w:rsid w:val="005B1CA3"/>
    <w:rsid w:val="005B316C"/>
    <w:rsid w:val="005B7BA8"/>
    <w:rsid w:val="005C3451"/>
    <w:rsid w:val="005C7AC9"/>
    <w:rsid w:val="005D30D7"/>
    <w:rsid w:val="005D4BD0"/>
    <w:rsid w:val="005E08DD"/>
    <w:rsid w:val="005E1186"/>
    <w:rsid w:val="005E30E9"/>
    <w:rsid w:val="005E3444"/>
    <w:rsid w:val="0061671F"/>
    <w:rsid w:val="00616B58"/>
    <w:rsid w:val="0061790B"/>
    <w:rsid w:val="00621CF2"/>
    <w:rsid w:val="00623761"/>
    <w:rsid w:val="00627090"/>
    <w:rsid w:val="0063609F"/>
    <w:rsid w:val="00640B9A"/>
    <w:rsid w:val="0064482E"/>
    <w:rsid w:val="006475A0"/>
    <w:rsid w:val="00653FE7"/>
    <w:rsid w:val="00660580"/>
    <w:rsid w:val="00665CDA"/>
    <w:rsid w:val="006734B0"/>
    <w:rsid w:val="00673769"/>
    <w:rsid w:val="0067781E"/>
    <w:rsid w:val="00677B28"/>
    <w:rsid w:val="00677CE6"/>
    <w:rsid w:val="00684C3D"/>
    <w:rsid w:val="00686E5C"/>
    <w:rsid w:val="006934B7"/>
    <w:rsid w:val="006950AF"/>
    <w:rsid w:val="006C3A0E"/>
    <w:rsid w:val="006C6F0D"/>
    <w:rsid w:val="006C70D3"/>
    <w:rsid w:val="006C7A0E"/>
    <w:rsid w:val="006C7DF2"/>
    <w:rsid w:val="006D051F"/>
    <w:rsid w:val="006D08E0"/>
    <w:rsid w:val="006D35DF"/>
    <w:rsid w:val="006D423C"/>
    <w:rsid w:val="006E37F6"/>
    <w:rsid w:val="006F2011"/>
    <w:rsid w:val="006F7EC0"/>
    <w:rsid w:val="007002DE"/>
    <w:rsid w:val="00700481"/>
    <w:rsid w:val="007046B6"/>
    <w:rsid w:val="00705D78"/>
    <w:rsid w:val="00706BCC"/>
    <w:rsid w:val="00707091"/>
    <w:rsid w:val="0071109F"/>
    <w:rsid w:val="0072040A"/>
    <w:rsid w:val="00733BF8"/>
    <w:rsid w:val="00735A1A"/>
    <w:rsid w:val="00741FEE"/>
    <w:rsid w:val="00744FFB"/>
    <w:rsid w:val="00750E84"/>
    <w:rsid w:val="00751488"/>
    <w:rsid w:val="007553BD"/>
    <w:rsid w:val="00766D27"/>
    <w:rsid w:val="00767088"/>
    <w:rsid w:val="00770E46"/>
    <w:rsid w:val="00772BED"/>
    <w:rsid w:val="00773D90"/>
    <w:rsid w:val="00780030"/>
    <w:rsid w:val="0078129A"/>
    <w:rsid w:val="007A5475"/>
    <w:rsid w:val="007A6113"/>
    <w:rsid w:val="007B41EF"/>
    <w:rsid w:val="007B4A36"/>
    <w:rsid w:val="007C256E"/>
    <w:rsid w:val="007C5667"/>
    <w:rsid w:val="007C7FB8"/>
    <w:rsid w:val="007D37E6"/>
    <w:rsid w:val="007E2BDC"/>
    <w:rsid w:val="007E5567"/>
    <w:rsid w:val="007E74D9"/>
    <w:rsid w:val="00807E68"/>
    <w:rsid w:val="0081543E"/>
    <w:rsid w:val="008303D0"/>
    <w:rsid w:val="008331DE"/>
    <w:rsid w:val="008403CC"/>
    <w:rsid w:val="008432B5"/>
    <w:rsid w:val="0084691C"/>
    <w:rsid w:val="00855C58"/>
    <w:rsid w:val="00857B1E"/>
    <w:rsid w:val="00864534"/>
    <w:rsid w:val="00866B38"/>
    <w:rsid w:val="00871359"/>
    <w:rsid w:val="0087149B"/>
    <w:rsid w:val="00877820"/>
    <w:rsid w:val="008779CF"/>
    <w:rsid w:val="00880393"/>
    <w:rsid w:val="00880490"/>
    <w:rsid w:val="00883C20"/>
    <w:rsid w:val="00885098"/>
    <w:rsid w:val="0089646C"/>
    <w:rsid w:val="00896DA8"/>
    <w:rsid w:val="008A0F4B"/>
    <w:rsid w:val="008D34FE"/>
    <w:rsid w:val="008D5410"/>
    <w:rsid w:val="008E0E2B"/>
    <w:rsid w:val="008F74F7"/>
    <w:rsid w:val="009002EA"/>
    <w:rsid w:val="00907720"/>
    <w:rsid w:val="0092032C"/>
    <w:rsid w:val="0093333B"/>
    <w:rsid w:val="00946451"/>
    <w:rsid w:val="009473BC"/>
    <w:rsid w:val="00953163"/>
    <w:rsid w:val="00953CBC"/>
    <w:rsid w:val="00962185"/>
    <w:rsid w:val="00963871"/>
    <w:rsid w:val="009738DB"/>
    <w:rsid w:val="009779CC"/>
    <w:rsid w:val="00983A92"/>
    <w:rsid w:val="00996310"/>
    <w:rsid w:val="009A105D"/>
    <w:rsid w:val="009A51D6"/>
    <w:rsid w:val="009B1DBF"/>
    <w:rsid w:val="009B7ECE"/>
    <w:rsid w:val="009C3699"/>
    <w:rsid w:val="009D10F6"/>
    <w:rsid w:val="009D1972"/>
    <w:rsid w:val="009E12A6"/>
    <w:rsid w:val="009E3D0F"/>
    <w:rsid w:val="009E7B65"/>
    <w:rsid w:val="009F37F2"/>
    <w:rsid w:val="00A02412"/>
    <w:rsid w:val="00A03699"/>
    <w:rsid w:val="00A21DC3"/>
    <w:rsid w:val="00A24441"/>
    <w:rsid w:val="00A2695D"/>
    <w:rsid w:val="00A349B0"/>
    <w:rsid w:val="00A4005C"/>
    <w:rsid w:val="00A45520"/>
    <w:rsid w:val="00A46C06"/>
    <w:rsid w:val="00A4714B"/>
    <w:rsid w:val="00A55B93"/>
    <w:rsid w:val="00A6017A"/>
    <w:rsid w:val="00A6156E"/>
    <w:rsid w:val="00A7676A"/>
    <w:rsid w:val="00A77ECD"/>
    <w:rsid w:val="00A820AB"/>
    <w:rsid w:val="00A847BD"/>
    <w:rsid w:val="00A852CF"/>
    <w:rsid w:val="00A9535E"/>
    <w:rsid w:val="00AA0BE8"/>
    <w:rsid w:val="00AA4ACC"/>
    <w:rsid w:val="00AA6B87"/>
    <w:rsid w:val="00AB17D9"/>
    <w:rsid w:val="00AB2F71"/>
    <w:rsid w:val="00AC5B4C"/>
    <w:rsid w:val="00AD2C15"/>
    <w:rsid w:val="00AF06A9"/>
    <w:rsid w:val="00AF34EC"/>
    <w:rsid w:val="00AF592C"/>
    <w:rsid w:val="00B00949"/>
    <w:rsid w:val="00B020ED"/>
    <w:rsid w:val="00B24EA3"/>
    <w:rsid w:val="00B27D37"/>
    <w:rsid w:val="00B366A6"/>
    <w:rsid w:val="00B40359"/>
    <w:rsid w:val="00B47AEA"/>
    <w:rsid w:val="00B51427"/>
    <w:rsid w:val="00B517E7"/>
    <w:rsid w:val="00B5376E"/>
    <w:rsid w:val="00B55C13"/>
    <w:rsid w:val="00B56D3D"/>
    <w:rsid w:val="00B6315A"/>
    <w:rsid w:val="00B70980"/>
    <w:rsid w:val="00B85BE9"/>
    <w:rsid w:val="00B90F3A"/>
    <w:rsid w:val="00B93183"/>
    <w:rsid w:val="00B952FA"/>
    <w:rsid w:val="00BA3D90"/>
    <w:rsid w:val="00BC67C4"/>
    <w:rsid w:val="00BD2136"/>
    <w:rsid w:val="00BD3FFD"/>
    <w:rsid w:val="00BD4EC1"/>
    <w:rsid w:val="00BD7F1C"/>
    <w:rsid w:val="00BE00A2"/>
    <w:rsid w:val="00BE3734"/>
    <w:rsid w:val="00BE5D6E"/>
    <w:rsid w:val="00BF5CC9"/>
    <w:rsid w:val="00C041D9"/>
    <w:rsid w:val="00C05BDB"/>
    <w:rsid w:val="00C13A9A"/>
    <w:rsid w:val="00C30EC7"/>
    <w:rsid w:val="00C322AC"/>
    <w:rsid w:val="00C32C7F"/>
    <w:rsid w:val="00C34109"/>
    <w:rsid w:val="00C40348"/>
    <w:rsid w:val="00C47865"/>
    <w:rsid w:val="00C54C28"/>
    <w:rsid w:val="00C57AE1"/>
    <w:rsid w:val="00C60B96"/>
    <w:rsid w:val="00C63141"/>
    <w:rsid w:val="00C80CFF"/>
    <w:rsid w:val="00C8365D"/>
    <w:rsid w:val="00C84903"/>
    <w:rsid w:val="00C87B01"/>
    <w:rsid w:val="00CA0522"/>
    <w:rsid w:val="00CA0569"/>
    <w:rsid w:val="00CA2DF8"/>
    <w:rsid w:val="00CA58B1"/>
    <w:rsid w:val="00CB031E"/>
    <w:rsid w:val="00CB7040"/>
    <w:rsid w:val="00CD4214"/>
    <w:rsid w:val="00CD423C"/>
    <w:rsid w:val="00CE1855"/>
    <w:rsid w:val="00CE1F7D"/>
    <w:rsid w:val="00CF5E52"/>
    <w:rsid w:val="00D023FC"/>
    <w:rsid w:val="00D16773"/>
    <w:rsid w:val="00D21015"/>
    <w:rsid w:val="00D22505"/>
    <w:rsid w:val="00D25E6B"/>
    <w:rsid w:val="00D3001B"/>
    <w:rsid w:val="00D356BE"/>
    <w:rsid w:val="00D41714"/>
    <w:rsid w:val="00D42E54"/>
    <w:rsid w:val="00D45DE5"/>
    <w:rsid w:val="00D4624F"/>
    <w:rsid w:val="00D515FD"/>
    <w:rsid w:val="00D60824"/>
    <w:rsid w:val="00D6125D"/>
    <w:rsid w:val="00D6371F"/>
    <w:rsid w:val="00D86D80"/>
    <w:rsid w:val="00D91712"/>
    <w:rsid w:val="00D92733"/>
    <w:rsid w:val="00D93E04"/>
    <w:rsid w:val="00D9645C"/>
    <w:rsid w:val="00D96DD4"/>
    <w:rsid w:val="00D96EC9"/>
    <w:rsid w:val="00DA65F8"/>
    <w:rsid w:val="00DB20DF"/>
    <w:rsid w:val="00DB7EE1"/>
    <w:rsid w:val="00DC0413"/>
    <w:rsid w:val="00DC4711"/>
    <w:rsid w:val="00DD54BC"/>
    <w:rsid w:val="00DE1B3D"/>
    <w:rsid w:val="00DE237D"/>
    <w:rsid w:val="00DE4C03"/>
    <w:rsid w:val="00DE51BC"/>
    <w:rsid w:val="00DF13D9"/>
    <w:rsid w:val="00DF162B"/>
    <w:rsid w:val="00DF162F"/>
    <w:rsid w:val="00E01B0A"/>
    <w:rsid w:val="00E12E02"/>
    <w:rsid w:val="00E202C4"/>
    <w:rsid w:val="00E2540D"/>
    <w:rsid w:val="00E26488"/>
    <w:rsid w:val="00E2700D"/>
    <w:rsid w:val="00E34D84"/>
    <w:rsid w:val="00E35C83"/>
    <w:rsid w:val="00E35F52"/>
    <w:rsid w:val="00E3711D"/>
    <w:rsid w:val="00E37C62"/>
    <w:rsid w:val="00E57CCB"/>
    <w:rsid w:val="00E64B2F"/>
    <w:rsid w:val="00E71B3C"/>
    <w:rsid w:val="00E74698"/>
    <w:rsid w:val="00E8049D"/>
    <w:rsid w:val="00EA039F"/>
    <w:rsid w:val="00EA4695"/>
    <w:rsid w:val="00EA67FA"/>
    <w:rsid w:val="00EB5FCE"/>
    <w:rsid w:val="00EB771A"/>
    <w:rsid w:val="00EC0D1C"/>
    <w:rsid w:val="00EC21AE"/>
    <w:rsid w:val="00EC28F3"/>
    <w:rsid w:val="00EC33AA"/>
    <w:rsid w:val="00ED0E7B"/>
    <w:rsid w:val="00ED4803"/>
    <w:rsid w:val="00ED564A"/>
    <w:rsid w:val="00ED674A"/>
    <w:rsid w:val="00EE1E8A"/>
    <w:rsid w:val="00EE43D8"/>
    <w:rsid w:val="00EE51A2"/>
    <w:rsid w:val="00EF18D1"/>
    <w:rsid w:val="00F013DB"/>
    <w:rsid w:val="00F01DCA"/>
    <w:rsid w:val="00F01FAE"/>
    <w:rsid w:val="00F05F07"/>
    <w:rsid w:val="00F14F53"/>
    <w:rsid w:val="00F26B4D"/>
    <w:rsid w:val="00F27683"/>
    <w:rsid w:val="00F32893"/>
    <w:rsid w:val="00F35D58"/>
    <w:rsid w:val="00F475D7"/>
    <w:rsid w:val="00F52BE0"/>
    <w:rsid w:val="00F544F0"/>
    <w:rsid w:val="00F549EB"/>
    <w:rsid w:val="00F61784"/>
    <w:rsid w:val="00F70C7A"/>
    <w:rsid w:val="00F8308B"/>
    <w:rsid w:val="00F93319"/>
    <w:rsid w:val="00F97A66"/>
    <w:rsid w:val="00FA76A4"/>
    <w:rsid w:val="00FC2584"/>
    <w:rsid w:val="00FC5236"/>
    <w:rsid w:val="00FC5EC4"/>
    <w:rsid w:val="00FC7F41"/>
    <w:rsid w:val="00FD67F7"/>
    <w:rsid w:val="00FE0E88"/>
    <w:rsid w:val="00FE167F"/>
    <w:rsid w:val="00FF3583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81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302081"/>
    <w:pPr>
      <w:keepNext/>
      <w:numPr>
        <w:numId w:val="1"/>
      </w:numPr>
      <w:outlineLvl w:val="0"/>
    </w:pPr>
    <w:rPr>
      <w:rFonts w:ascii="Comic Sans MS" w:hAnsi="Comic Sans MS"/>
      <w:b/>
      <w:smallCaps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61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302081"/>
    <w:rPr>
      <w:rFonts w:ascii="Symbol" w:hAnsi="Symbol" w:cs="OpenSymbol"/>
    </w:rPr>
  </w:style>
  <w:style w:type="character" w:customStyle="1" w:styleId="WW8Num3z0">
    <w:name w:val="WW8Num3z0"/>
    <w:rsid w:val="00302081"/>
    <w:rPr>
      <w:rFonts w:ascii="Symbol" w:hAnsi="Symbol" w:cs="OpenSymbol"/>
    </w:rPr>
  </w:style>
  <w:style w:type="character" w:customStyle="1" w:styleId="WW8Num4z0">
    <w:name w:val="WW8Num4z0"/>
    <w:rsid w:val="00302081"/>
    <w:rPr>
      <w:rFonts w:ascii="Symbol" w:hAnsi="Symbol" w:cs="OpenSymbol"/>
    </w:rPr>
  </w:style>
  <w:style w:type="character" w:customStyle="1" w:styleId="WW8Num5z0">
    <w:name w:val="WW8Num5z0"/>
    <w:rsid w:val="00302081"/>
    <w:rPr>
      <w:rFonts w:ascii="Symbol" w:hAnsi="Symbol" w:cs="OpenSymbol"/>
    </w:rPr>
  </w:style>
  <w:style w:type="character" w:customStyle="1" w:styleId="WW8Num6z0">
    <w:name w:val="WW8Num6z0"/>
    <w:rsid w:val="00302081"/>
    <w:rPr>
      <w:rFonts w:ascii="Symbol" w:hAnsi="Symbol" w:cs="OpenSymbol"/>
    </w:rPr>
  </w:style>
  <w:style w:type="character" w:customStyle="1" w:styleId="WW8Num7z0">
    <w:name w:val="WW8Num7z0"/>
    <w:rsid w:val="00302081"/>
    <w:rPr>
      <w:rFonts w:ascii="Symbol" w:hAnsi="Symbol" w:cs="OpenSymbol"/>
    </w:rPr>
  </w:style>
  <w:style w:type="character" w:customStyle="1" w:styleId="WW8Num8z0">
    <w:name w:val="WW8Num8z0"/>
    <w:rsid w:val="00302081"/>
    <w:rPr>
      <w:rFonts w:ascii="Symbol" w:hAnsi="Symbol" w:cs="OpenSymbol"/>
    </w:rPr>
  </w:style>
  <w:style w:type="character" w:customStyle="1" w:styleId="WW8Num9z0">
    <w:name w:val="WW8Num9z0"/>
    <w:rsid w:val="00302081"/>
    <w:rPr>
      <w:rFonts w:ascii="Symbol" w:hAnsi="Symbol" w:cs="OpenSymbol"/>
    </w:rPr>
  </w:style>
  <w:style w:type="character" w:customStyle="1" w:styleId="Absatz-Standardschriftart">
    <w:name w:val="Absatz-Standardschriftart"/>
    <w:rsid w:val="00302081"/>
  </w:style>
  <w:style w:type="character" w:customStyle="1" w:styleId="WW-Absatz-Standardschriftart">
    <w:name w:val="WW-Absatz-Standardschriftart"/>
    <w:rsid w:val="00302081"/>
  </w:style>
  <w:style w:type="character" w:customStyle="1" w:styleId="Puces">
    <w:name w:val="Puces"/>
    <w:rsid w:val="00302081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3020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302081"/>
    <w:pPr>
      <w:spacing w:after="120"/>
    </w:pPr>
  </w:style>
  <w:style w:type="paragraph" w:styleId="Liste">
    <w:name w:val="List"/>
    <w:basedOn w:val="Corpsdetexte"/>
    <w:rsid w:val="00302081"/>
    <w:rPr>
      <w:rFonts w:cs="Tahoma"/>
    </w:rPr>
  </w:style>
  <w:style w:type="paragraph" w:customStyle="1" w:styleId="Lgende1">
    <w:name w:val="Légende1"/>
    <w:basedOn w:val="Normal"/>
    <w:rsid w:val="0030208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02081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302081"/>
    <w:pPr>
      <w:jc w:val="both"/>
    </w:pPr>
    <w:rPr>
      <w:rFonts w:ascii="Comic Sans MS" w:hAnsi="Comic Sans MS"/>
      <w:b/>
      <w:bCs/>
      <w:i/>
      <w:sz w:val="22"/>
    </w:rPr>
  </w:style>
  <w:style w:type="paragraph" w:styleId="Sansinterligne">
    <w:name w:val="No Spacing"/>
    <w:uiPriority w:val="1"/>
    <w:qFormat/>
    <w:rsid w:val="009473BC"/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836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365D"/>
    <w:rPr>
      <w:rFonts w:eastAsia="Aria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83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365D"/>
    <w:rPr>
      <w:rFonts w:eastAsia="Arial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3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13D9"/>
    <w:rPr>
      <w:rFonts w:ascii="Tahoma" w:eastAsia="Arial" w:hAnsi="Tahoma" w:cs="Tahoma"/>
      <w:kern w:val="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93D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593D5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A6158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331D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331DE"/>
    <w:rPr>
      <w:rFonts w:eastAsia="Arial"/>
      <w:kern w:val="1"/>
      <w:sz w:val="24"/>
      <w:szCs w:val="24"/>
    </w:rPr>
  </w:style>
  <w:style w:type="paragraph" w:customStyle="1" w:styleId="Default">
    <w:name w:val="Default"/>
    <w:rsid w:val="001E6C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16CB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16C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2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re.hainaut.be/offres-demplo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re.hainaut.be/offres-demplo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re.hainaut.be/offres-demplo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vs.sre@haina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12A367BA650439D3202295BD8477D" ma:contentTypeVersion="8" ma:contentTypeDescription="Crée un document." ma:contentTypeScope="" ma:versionID="aaf4d6b932511824dbc45719adcd7410">
  <xsd:schema xmlns:xsd="http://www.w3.org/2001/XMLSchema" xmlns:xs="http://www.w3.org/2001/XMLSchema" xmlns:p="http://schemas.microsoft.com/office/2006/metadata/properties" xmlns:ns3="bd60a614-46ea-4030-aff7-7a59dbbed181" targetNamespace="http://schemas.microsoft.com/office/2006/metadata/properties" ma:root="true" ma:fieldsID="1c080f56f53713cf1c037943a1a0e0e0" ns3:_="">
    <xsd:import namespace="bd60a614-46ea-4030-aff7-7a59dbbed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a614-46ea-4030-aff7-7a59dbbed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0DC7-DCF2-4AB2-A6C7-15D496562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0a614-46ea-4030-aff7-7a59dbbed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9708E-C5DD-4705-AC76-2318816A9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A65EA-37B0-4584-B90B-F37133226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C688A-FFB0-4B23-AC04-79FD52B1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PEDAGOGIQUE Centres de Vacances Spécialisés</vt:lpstr>
    </vt:vector>
  </TitlesOfParts>
  <Company>International Hainaut Tourisme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PEDAGOGIQUE Centres de Vacances Spécialisés</dc:title>
  <dc:subject/>
  <dc:creator>David Bricoult</dc:creator>
  <cp:keywords/>
  <cp:lastModifiedBy>david.bricoult</cp:lastModifiedBy>
  <cp:revision>14</cp:revision>
  <cp:lastPrinted>2014-02-25T15:52:00Z</cp:lastPrinted>
  <dcterms:created xsi:type="dcterms:W3CDTF">2022-04-12T07:36:00Z</dcterms:created>
  <dcterms:modified xsi:type="dcterms:W3CDTF">2024-04-08T15:33:00Z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0x010100B5712A367BA650439D3202295BD8477D</vt:lpwstr>
  </property>
</Properties>
</file>